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DEA09C" w14:textId="77777777" w:rsidR="0046724F" w:rsidRPr="00CD321C" w:rsidRDefault="0046724F" w:rsidP="0046724F">
      <w:pPr>
        <w:jc w:val="center"/>
        <w:rPr>
          <w:rFonts w:ascii="Helvetica" w:hAnsi="Helvetica"/>
          <w:b/>
          <w:color w:val="003366"/>
          <w:sz w:val="40"/>
          <w:szCs w:val="26"/>
          <w:u w:val="single"/>
        </w:rPr>
      </w:pPr>
      <w:r w:rsidRPr="00CD321C">
        <w:rPr>
          <w:rFonts w:ascii="Helvetica" w:hAnsi="Helvetica"/>
          <w:b/>
          <w:sz w:val="40"/>
          <w:u w:val="single"/>
        </w:rPr>
        <w:t>Web Directory</w:t>
      </w:r>
    </w:p>
    <w:p w14:paraId="20C460CF" w14:textId="77777777" w:rsidR="0046724F" w:rsidRDefault="0046724F">
      <w:pPr>
        <w:rPr>
          <w:rFonts w:ascii="Helvetica" w:hAnsi="Helvetica"/>
          <w:color w:val="003366"/>
          <w:sz w:val="26"/>
          <w:szCs w:val="26"/>
        </w:rPr>
      </w:pPr>
    </w:p>
    <w:p w14:paraId="28C2A8C9" w14:textId="77777777" w:rsidR="0046724F" w:rsidRPr="00CD321C" w:rsidRDefault="0046724F" w:rsidP="0046724F">
      <w:pPr>
        <w:widowControl w:val="0"/>
        <w:autoSpaceDE w:val="0"/>
        <w:autoSpaceDN w:val="0"/>
        <w:adjustRightInd w:val="0"/>
        <w:spacing w:after="240"/>
        <w:rPr>
          <w:rFonts w:ascii="Helvetica" w:hAnsi="Helvetica"/>
          <w:color w:val="003366"/>
          <w:sz w:val="26"/>
          <w:szCs w:val="26"/>
        </w:rPr>
      </w:pPr>
      <w:r w:rsidRPr="00CD321C">
        <w:rPr>
          <w:rFonts w:ascii="Helvetica" w:hAnsi="Helvetica"/>
          <w:color w:val="003366"/>
          <w:sz w:val="26"/>
          <w:szCs w:val="26"/>
        </w:rPr>
        <w:t>Suggested Links for Research</w:t>
      </w:r>
    </w:p>
    <w:p w14:paraId="4ED1FAB7" w14:textId="77777777" w:rsidR="0046724F" w:rsidRPr="00CD321C" w:rsidRDefault="0046724F" w:rsidP="0046724F">
      <w:pPr>
        <w:widowControl w:val="0"/>
        <w:numPr>
          <w:ilvl w:val="0"/>
          <w:numId w:val="1"/>
        </w:numPr>
        <w:tabs>
          <w:tab w:val="left" w:pos="220"/>
          <w:tab w:val="left" w:pos="720"/>
        </w:tabs>
        <w:autoSpaceDE w:val="0"/>
        <w:autoSpaceDN w:val="0"/>
        <w:adjustRightInd w:val="0"/>
        <w:ind w:left="720" w:hanging="720"/>
        <w:rPr>
          <w:rFonts w:ascii="Helvetica" w:hAnsi="Helvetica"/>
          <w:color w:val="003366"/>
          <w:sz w:val="26"/>
          <w:szCs w:val="26"/>
        </w:rPr>
      </w:pPr>
      <w:hyperlink r:id="rId6" w:history="1">
        <w:r w:rsidRPr="00CD321C">
          <w:rPr>
            <w:rFonts w:ascii="Helvetica" w:hAnsi="Helvetica"/>
            <w:color w:val="0033FF"/>
            <w:sz w:val="26"/>
            <w:szCs w:val="26"/>
            <w:u w:val="single" w:color="0033FF"/>
          </w:rPr>
          <w:t>www.kids.yahoo.com</w:t>
        </w:r>
      </w:hyperlink>
    </w:p>
    <w:p w14:paraId="688C1432" w14:textId="77777777" w:rsidR="0046724F" w:rsidRPr="00CD321C" w:rsidRDefault="0046724F" w:rsidP="0046724F">
      <w:pPr>
        <w:widowControl w:val="0"/>
        <w:numPr>
          <w:ilvl w:val="0"/>
          <w:numId w:val="1"/>
        </w:numPr>
        <w:tabs>
          <w:tab w:val="left" w:pos="220"/>
          <w:tab w:val="left" w:pos="720"/>
        </w:tabs>
        <w:autoSpaceDE w:val="0"/>
        <w:autoSpaceDN w:val="0"/>
        <w:adjustRightInd w:val="0"/>
        <w:ind w:left="720" w:hanging="720"/>
        <w:rPr>
          <w:rFonts w:ascii="Helvetica" w:hAnsi="Helvetica"/>
          <w:color w:val="003366"/>
          <w:sz w:val="26"/>
          <w:szCs w:val="26"/>
        </w:rPr>
      </w:pPr>
      <w:hyperlink r:id="rId7" w:history="1">
        <w:r w:rsidRPr="00CD321C">
          <w:rPr>
            <w:rFonts w:ascii="Helvetica" w:hAnsi="Helvetica"/>
            <w:color w:val="0033FF"/>
            <w:sz w:val="26"/>
            <w:szCs w:val="26"/>
            <w:u w:val="single" w:color="0033FF"/>
          </w:rPr>
          <w:t>http://www.nationalgeographic.com/kids/</w:t>
        </w:r>
      </w:hyperlink>
      <w:r w:rsidRPr="00CD321C">
        <w:rPr>
          <w:rFonts w:ascii="Helvetica" w:hAnsi="Helvetica"/>
          <w:color w:val="003366"/>
          <w:sz w:val="26"/>
          <w:szCs w:val="26"/>
        </w:rPr>
        <w:t>  </w:t>
      </w:r>
    </w:p>
    <w:p w14:paraId="60EFBA92" w14:textId="77777777" w:rsidR="0046724F" w:rsidRPr="00CD321C" w:rsidRDefault="0046724F" w:rsidP="0046724F">
      <w:pPr>
        <w:widowControl w:val="0"/>
        <w:numPr>
          <w:ilvl w:val="0"/>
          <w:numId w:val="1"/>
        </w:numPr>
        <w:tabs>
          <w:tab w:val="left" w:pos="220"/>
          <w:tab w:val="left" w:pos="720"/>
        </w:tabs>
        <w:autoSpaceDE w:val="0"/>
        <w:autoSpaceDN w:val="0"/>
        <w:adjustRightInd w:val="0"/>
        <w:ind w:left="720" w:hanging="720"/>
        <w:rPr>
          <w:rFonts w:ascii="Helvetica" w:hAnsi="Helvetica"/>
          <w:color w:val="003366"/>
          <w:sz w:val="26"/>
          <w:szCs w:val="26"/>
        </w:rPr>
      </w:pPr>
      <w:hyperlink r:id="rId8" w:history="1">
        <w:r w:rsidRPr="00CD321C">
          <w:rPr>
            <w:rFonts w:ascii="Helvetica" w:hAnsi="Helvetica"/>
            <w:color w:val="0033FF"/>
            <w:sz w:val="26"/>
            <w:szCs w:val="26"/>
            <w:u w:val="single" w:color="0033FF"/>
          </w:rPr>
          <w:t>http://schools.cbe.ab.ca/curriculum/library/elementary/elementary1.html</w:t>
        </w:r>
      </w:hyperlink>
    </w:p>
    <w:p w14:paraId="67D56F45" w14:textId="77777777" w:rsidR="0046724F" w:rsidRPr="00CD321C" w:rsidRDefault="0046724F" w:rsidP="0046724F">
      <w:pPr>
        <w:widowControl w:val="0"/>
        <w:autoSpaceDE w:val="0"/>
        <w:autoSpaceDN w:val="0"/>
        <w:adjustRightInd w:val="0"/>
        <w:spacing w:after="240"/>
        <w:rPr>
          <w:rFonts w:ascii="Helvetica" w:hAnsi="Helvetica"/>
          <w:color w:val="003366"/>
          <w:sz w:val="26"/>
          <w:szCs w:val="26"/>
        </w:rPr>
      </w:pPr>
      <w:r w:rsidRPr="00CD321C">
        <w:rPr>
          <w:rFonts w:ascii="Helvetica" w:hAnsi="Helvetica"/>
          <w:color w:val="003366"/>
          <w:sz w:val="26"/>
          <w:szCs w:val="26"/>
        </w:rPr>
        <w:t>______________</w:t>
      </w:r>
    </w:p>
    <w:p w14:paraId="021A8A0E" w14:textId="77777777" w:rsidR="0046724F" w:rsidRPr="00CD321C" w:rsidRDefault="0046724F" w:rsidP="0046724F">
      <w:pPr>
        <w:widowControl w:val="0"/>
        <w:autoSpaceDE w:val="0"/>
        <w:autoSpaceDN w:val="0"/>
        <w:adjustRightInd w:val="0"/>
        <w:spacing w:after="240"/>
        <w:rPr>
          <w:rFonts w:ascii="Helvetica" w:hAnsi="Helvetica"/>
          <w:color w:val="003366"/>
          <w:sz w:val="26"/>
          <w:szCs w:val="26"/>
        </w:rPr>
      </w:pPr>
    </w:p>
    <w:p w14:paraId="4F2EE259" w14:textId="77777777" w:rsidR="0046724F" w:rsidRPr="00CD321C" w:rsidRDefault="0046724F" w:rsidP="0046724F">
      <w:pPr>
        <w:widowControl w:val="0"/>
        <w:autoSpaceDE w:val="0"/>
        <w:autoSpaceDN w:val="0"/>
        <w:adjustRightInd w:val="0"/>
        <w:spacing w:after="240"/>
        <w:rPr>
          <w:rFonts w:ascii="Helvetica" w:hAnsi="Helvetica"/>
          <w:color w:val="003366"/>
          <w:sz w:val="26"/>
          <w:szCs w:val="26"/>
        </w:rPr>
      </w:pPr>
      <w:r w:rsidRPr="00CD321C">
        <w:rPr>
          <w:rFonts w:ascii="Helvetica" w:hAnsi="Helvetica"/>
          <w:color w:val="003366"/>
          <w:sz w:val="26"/>
          <w:szCs w:val="26"/>
        </w:rPr>
        <w:t>Dictionary</w:t>
      </w:r>
    </w:p>
    <w:p w14:paraId="54AE5111" w14:textId="77777777" w:rsidR="0046724F" w:rsidRPr="00CD321C" w:rsidRDefault="0046724F" w:rsidP="0046724F">
      <w:pPr>
        <w:widowControl w:val="0"/>
        <w:numPr>
          <w:ilvl w:val="0"/>
          <w:numId w:val="2"/>
        </w:numPr>
        <w:tabs>
          <w:tab w:val="left" w:pos="220"/>
          <w:tab w:val="left" w:pos="720"/>
        </w:tabs>
        <w:autoSpaceDE w:val="0"/>
        <w:autoSpaceDN w:val="0"/>
        <w:adjustRightInd w:val="0"/>
        <w:ind w:left="720" w:hanging="720"/>
        <w:rPr>
          <w:rFonts w:ascii="Helvetica" w:hAnsi="Helvetica"/>
          <w:color w:val="003366"/>
          <w:sz w:val="26"/>
          <w:szCs w:val="26"/>
        </w:rPr>
      </w:pPr>
      <w:hyperlink r:id="rId9" w:history="1">
        <w:r w:rsidRPr="00CD321C">
          <w:rPr>
            <w:rFonts w:ascii="Helvetica" w:hAnsi="Helvetica"/>
            <w:color w:val="0033FF"/>
            <w:sz w:val="26"/>
            <w:szCs w:val="26"/>
            <w:u w:val="single" w:color="0033FF"/>
          </w:rPr>
          <w:t>www.yourdictionary.com</w:t>
        </w:r>
      </w:hyperlink>
    </w:p>
    <w:p w14:paraId="3E68D6C3" w14:textId="77777777" w:rsidR="0046724F" w:rsidRPr="00CD321C" w:rsidRDefault="0046724F" w:rsidP="0046724F">
      <w:pPr>
        <w:widowControl w:val="0"/>
        <w:numPr>
          <w:ilvl w:val="0"/>
          <w:numId w:val="2"/>
        </w:numPr>
        <w:tabs>
          <w:tab w:val="left" w:pos="220"/>
          <w:tab w:val="left" w:pos="720"/>
        </w:tabs>
        <w:autoSpaceDE w:val="0"/>
        <w:autoSpaceDN w:val="0"/>
        <w:adjustRightInd w:val="0"/>
        <w:ind w:left="720" w:hanging="720"/>
        <w:rPr>
          <w:rFonts w:ascii="Helvetica" w:hAnsi="Helvetica"/>
          <w:color w:val="003366"/>
          <w:sz w:val="26"/>
          <w:szCs w:val="26"/>
        </w:rPr>
      </w:pPr>
      <w:hyperlink r:id="rId10" w:history="1">
        <w:r w:rsidRPr="00CD321C">
          <w:rPr>
            <w:rFonts w:ascii="Helvetica" w:hAnsi="Helvetica"/>
            <w:color w:val="0033FF"/>
            <w:sz w:val="26"/>
            <w:szCs w:val="26"/>
            <w:u w:val="single" w:color="0033FF"/>
          </w:rPr>
          <w:t>http://www.merriamwebster.com/</w:t>
        </w:r>
      </w:hyperlink>
      <w:r w:rsidRPr="00CD321C">
        <w:rPr>
          <w:rFonts w:ascii="Helvetica" w:hAnsi="Helvetica"/>
          <w:color w:val="003366"/>
          <w:sz w:val="26"/>
          <w:szCs w:val="26"/>
        </w:rPr>
        <w:t> </w:t>
      </w:r>
    </w:p>
    <w:p w14:paraId="5703CBA8" w14:textId="77777777" w:rsidR="0046724F" w:rsidRPr="00CD321C" w:rsidRDefault="0046724F" w:rsidP="0046724F">
      <w:pPr>
        <w:widowControl w:val="0"/>
        <w:numPr>
          <w:ilvl w:val="0"/>
          <w:numId w:val="2"/>
        </w:numPr>
        <w:tabs>
          <w:tab w:val="left" w:pos="220"/>
          <w:tab w:val="left" w:pos="720"/>
        </w:tabs>
        <w:autoSpaceDE w:val="0"/>
        <w:autoSpaceDN w:val="0"/>
        <w:adjustRightInd w:val="0"/>
        <w:ind w:left="720" w:hanging="720"/>
        <w:rPr>
          <w:rFonts w:ascii="Helvetica" w:hAnsi="Helvetica"/>
          <w:color w:val="003366"/>
          <w:sz w:val="26"/>
          <w:szCs w:val="26"/>
        </w:rPr>
      </w:pPr>
      <w:hyperlink r:id="rId11" w:history="1">
        <w:r w:rsidRPr="00CD321C">
          <w:rPr>
            <w:rFonts w:ascii="Helvetica" w:hAnsi="Helvetica"/>
            <w:color w:val="0033FF"/>
            <w:sz w:val="26"/>
            <w:szCs w:val="26"/>
            <w:u w:val="single" w:color="0033FF"/>
          </w:rPr>
          <w:t>http://www.dictionarylink.com/ </w:t>
        </w:r>
      </w:hyperlink>
    </w:p>
    <w:p w14:paraId="47A8DD8C" w14:textId="77777777" w:rsidR="0046724F" w:rsidRPr="00CD321C" w:rsidRDefault="0046724F" w:rsidP="0046724F">
      <w:pPr>
        <w:widowControl w:val="0"/>
        <w:autoSpaceDE w:val="0"/>
        <w:autoSpaceDN w:val="0"/>
        <w:adjustRightInd w:val="0"/>
        <w:spacing w:after="240"/>
        <w:rPr>
          <w:rFonts w:ascii="Helvetica" w:hAnsi="Helvetica"/>
          <w:color w:val="003366"/>
          <w:sz w:val="26"/>
          <w:szCs w:val="26"/>
        </w:rPr>
      </w:pPr>
      <w:r w:rsidRPr="00CD321C">
        <w:rPr>
          <w:rFonts w:ascii="Helvetica" w:hAnsi="Helvetica"/>
          <w:color w:val="003366"/>
          <w:sz w:val="26"/>
          <w:szCs w:val="26"/>
        </w:rPr>
        <w:t>__________________</w:t>
      </w:r>
    </w:p>
    <w:p w14:paraId="344824D1" w14:textId="77777777" w:rsidR="0046724F" w:rsidRPr="00CD321C" w:rsidRDefault="0046724F" w:rsidP="0046724F">
      <w:pPr>
        <w:widowControl w:val="0"/>
        <w:autoSpaceDE w:val="0"/>
        <w:autoSpaceDN w:val="0"/>
        <w:adjustRightInd w:val="0"/>
        <w:spacing w:after="240"/>
        <w:rPr>
          <w:rFonts w:ascii="Helvetica" w:hAnsi="Helvetica"/>
          <w:color w:val="003366"/>
          <w:sz w:val="26"/>
          <w:szCs w:val="26"/>
        </w:rPr>
      </w:pPr>
    </w:p>
    <w:p w14:paraId="4EB9416A" w14:textId="77777777" w:rsidR="0046724F" w:rsidRPr="00CD321C" w:rsidRDefault="0046724F" w:rsidP="0046724F">
      <w:pPr>
        <w:widowControl w:val="0"/>
        <w:autoSpaceDE w:val="0"/>
        <w:autoSpaceDN w:val="0"/>
        <w:adjustRightInd w:val="0"/>
        <w:spacing w:after="240"/>
        <w:rPr>
          <w:rFonts w:ascii="Helvetica" w:hAnsi="Helvetica"/>
          <w:color w:val="003366"/>
          <w:sz w:val="26"/>
          <w:szCs w:val="26"/>
        </w:rPr>
      </w:pPr>
      <w:r w:rsidRPr="00CD321C">
        <w:rPr>
          <w:rFonts w:ascii="Helvetica" w:hAnsi="Helvetica"/>
          <w:color w:val="003366"/>
          <w:sz w:val="26"/>
          <w:szCs w:val="26"/>
        </w:rPr>
        <w:t>Encyclopedia</w:t>
      </w:r>
    </w:p>
    <w:p w14:paraId="340F5108" w14:textId="77777777" w:rsidR="0046724F" w:rsidRPr="00CD321C" w:rsidRDefault="0046724F" w:rsidP="0046724F">
      <w:pPr>
        <w:widowControl w:val="0"/>
        <w:numPr>
          <w:ilvl w:val="0"/>
          <w:numId w:val="3"/>
        </w:numPr>
        <w:tabs>
          <w:tab w:val="left" w:pos="220"/>
          <w:tab w:val="left" w:pos="720"/>
        </w:tabs>
        <w:autoSpaceDE w:val="0"/>
        <w:autoSpaceDN w:val="0"/>
        <w:adjustRightInd w:val="0"/>
        <w:ind w:left="720" w:hanging="720"/>
        <w:rPr>
          <w:rFonts w:ascii="Helvetica" w:hAnsi="Helvetica"/>
          <w:color w:val="003366"/>
          <w:sz w:val="26"/>
          <w:szCs w:val="26"/>
        </w:rPr>
      </w:pPr>
      <w:hyperlink r:id="rId12" w:history="1">
        <w:r w:rsidRPr="00CD321C">
          <w:rPr>
            <w:rFonts w:ascii="Helvetica" w:hAnsi="Helvetica"/>
            <w:color w:val="0033FF"/>
            <w:sz w:val="26"/>
            <w:szCs w:val="26"/>
            <w:u w:val="single" w:color="0033FF"/>
          </w:rPr>
          <w:t>http://www.thecanadianencyclopedia.com/</w:t>
        </w:r>
      </w:hyperlink>
      <w:r w:rsidRPr="00CD321C">
        <w:rPr>
          <w:rFonts w:ascii="Helvetica" w:hAnsi="Helvetica"/>
          <w:color w:val="003366"/>
          <w:sz w:val="26"/>
          <w:szCs w:val="26"/>
        </w:rPr>
        <w:t>  </w:t>
      </w:r>
    </w:p>
    <w:p w14:paraId="4AA46B5C" w14:textId="77777777" w:rsidR="0046724F" w:rsidRPr="00CD321C" w:rsidRDefault="0046724F" w:rsidP="0046724F">
      <w:pPr>
        <w:widowControl w:val="0"/>
        <w:numPr>
          <w:ilvl w:val="0"/>
          <w:numId w:val="3"/>
        </w:numPr>
        <w:tabs>
          <w:tab w:val="left" w:pos="220"/>
          <w:tab w:val="left" w:pos="720"/>
        </w:tabs>
        <w:autoSpaceDE w:val="0"/>
        <w:autoSpaceDN w:val="0"/>
        <w:adjustRightInd w:val="0"/>
        <w:ind w:left="720" w:hanging="720"/>
        <w:rPr>
          <w:rFonts w:ascii="Helvetica" w:hAnsi="Helvetica"/>
          <w:color w:val="003366"/>
          <w:sz w:val="26"/>
          <w:szCs w:val="26"/>
        </w:rPr>
      </w:pPr>
      <w:hyperlink r:id="rId13" w:history="1">
        <w:r w:rsidRPr="00CD321C">
          <w:rPr>
            <w:rFonts w:ascii="Helvetica" w:hAnsi="Helvetica"/>
            <w:color w:val="0033FF"/>
            <w:sz w:val="26"/>
            <w:szCs w:val="26"/>
            <w:u w:val="single" w:color="0033FF"/>
          </w:rPr>
          <w:t>http://www.albertasource.ca/aoe/ui/index.aspx</w:t>
        </w:r>
      </w:hyperlink>
      <w:r w:rsidRPr="00CD321C">
        <w:rPr>
          <w:rFonts w:ascii="Helvetica" w:hAnsi="Helvetica"/>
          <w:color w:val="003366"/>
          <w:sz w:val="26"/>
          <w:szCs w:val="26"/>
        </w:rPr>
        <w:t> </w:t>
      </w:r>
    </w:p>
    <w:p w14:paraId="20B77EE4" w14:textId="77777777" w:rsidR="0046724F" w:rsidRPr="00CD321C" w:rsidRDefault="0046724F" w:rsidP="0046724F">
      <w:pPr>
        <w:widowControl w:val="0"/>
        <w:numPr>
          <w:ilvl w:val="0"/>
          <w:numId w:val="3"/>
        </w:numPr>
        <w:tabs>
          <w:tab w:val="left" w:pos="220"/>
          <w:tab w:val="left" w:pos="720"/>
        </w:tabs>
        <w:autoSpaceDE w:val="0"/>
        <w:autoSpaceDN w:val="0"/>
        <w:adjustRightInd w:val="0"/>
        <w:ind w:left="720" w:hanging="720"/>
        <w:rPr>
          <w:rFonts w:ascii="Helvetica" w:hAnsi="Helvetica"/>
          <w:color w:val="003366"/>
          <w:sz w:val="26"/>
          <w:szCs w:val="26"/>
        </w:rPr>
      </w:pPr>
      <w:hyperlink r:id="rId14" w:history="1">
        <w:r w:rsidRPr="00CD321C">
          <w:rPr>
            <w:rFonts w:ascii="Helvetica" w:hAnsi="Helvetica"/>
            <w:color w:val="0033FF"/>
            <w:sz w:val="26"/>
            <w:szCs w:val="26"/>
            <w:u w:val="single" w:color="0033FF"/>
          </w:rPr>
          <w:t>www.thecanadianencyclopedia.com</w:t>
        </w:r>
      </w:hyperlink>
    </w:p>
    <w:p w14:paraId="3A8BBBD5" w14:textId="77777777" w:rsidR="0046724F" w:rsidRPr="00CD321C" w:rsidRDefault="0046724F" w:rsidP="0046724F">
      <w:pPr>
        <w:widowControl w:val="0"/>
        <w:numPr>
          <w:ilvl w:val="0"/>
          <w:numId w:val="3"/>
        </w:numPr>
        <w:tabs>
          <w:tab w:val="left" w:pos="220"/>
          <w:tab w:val="left" w:pos="720"/>
        </w:tabs>
        <w:autoSpaceDE w:val="0"/>
        <w:autoSpaceDN w:val="0"/>
        <w:adjustRightInd w:val="0"/>
        <w:ind w:left="720" w:hanging="720"/>
        <w:rPr>
          <w:rFonts w:ascii="Helvetica" w:hAnsi="Helvetica"/>
          <w:color w:val="003366"/>
          <w:sz w:val="26"/>
          <w:szCs w:val="26"/>
        </w:rPr>
      </w:pPr>
      <w:hyperlink r:id="rId15" w:history="1">
        <w:r w:rsidRPr="00CD321C">
          <w:rPr>
            <w:rFonts w:ascii="Helvetica" w:hAnsi="Helvetica"/>
            <w:color w:val="0033FF"/>
            <w:sz w:val="26"/>
            <w:szCs w:val="26"/>
            <w:u w:val="single" w:color="0033FF"/>
          </w:rPr>
          <w:t>www.encyclopedia.com</w:t>
        </w:r>
      </w:hyperlink>
    </w:p>
    <w:p w14:paraId="1DB1AD67" w14:textId="77777777" w:rsidR="0046724F" w:rsidRPr="00CD321C" w:rsidRDefault="0046724F" w:rsidP="0046724F">
      <w:pPr>
        <w:widowControl w:val="0"/>
        <w:numPr>
          <w:ilvl w:val="0"/>
          <w:numId w:val="3"/>
        </w:numPr>
        <w:tabs>
          <w:tab w:val="left" w:pos="220"/>
          <w:tab w:val="left" w:pos="720"/>
        </w:tabs>
        <w:autoSpaceDE w:val="0"/>
        <w:autoSpaceDN w:val="0"/>
        <w:adjustRightInd w:val="0"/>
        <w:ind w:left="720" w:hanging="720"/>
        <w:rPr>
          <w:rFonts w:ascii="Helvetica" w:hAnsi="Helvetica"/>
          <w:color w:val="003366"/>
          <w:sz w:val="26"/>
          <w:szCs w:val="26"/>
        </w:rPr>
      </w:pPr>
      <w:hyperlink r:id="rId16" w:history="1">
        <w:r w:rsidRPr="00CD321C">
          <w:rPr>
            <w:rFonts w:ascii="Helvetica" w:hAnsi="Helvetica"/>
            <w:color w:val="0033FF"/>
            <w:sz w:val="26"/>
            <w:szCs w:val="26"/>
            <w:u w:val="single" w:color="0033FF"/>
          </w:rPr>
          <w:t>www.britannica.com</w:t>
        </w:r>
      </w:hyperlink>
    </w:p>
    <w:p w14:paraId="445605C9" w14:textId="77777777" w:rsidR="0046724F" w:rsidRPr="00CD321C" w:rsidRDefault="0046724F" w:rsidP="0046724F">
      <w:pPr>
        <w:widowControl w:val="0"/>
        <w:numPr>
          <w:ilvl w:val="0"/>
          <w:numId w:val="3"/>
        </w:numPr>
        <w:tabs>
          <w:tab w:val="left" w:pos="220"/>
          <w:tab w:val="left" w:pos="720"/>
        </w:tabs>
        <w:autoSpaceDE w:val="0"/>
        <w:autoSpaceDN w:val="0"/>
        <w:adjustRightInd w:val="0"/>
        <w:ind w:left="720" w:hanging="720"/>
        <w:rPr>
          <w:rFonts w:ascii="Helvetica" w:hAnsi="Helvetica"/>
          <w:color w:val="003366"/>
          <w:sz w:val="26"/>
          <w:szCs w:val="26"/>
        </w:rPr>
      </w:pPr>
      <w:hyperlink r:id="rId17" w:history="1">
        <w:r w:rsidRPr="00CD321C">
          <w:rPr>
            <w:rFonts w:ascii="Helvetica" w:hAnsi="Helvetica"/>
            <w:color w:val="0033FF"/>
            <w:sz w:val="26"/>
            <w:szCs w:val="26"/>
            <w:u w:val="single" w:color="0033FF"/>
          </w:rPr>
          <w:t>www.m-w.com</w:t>
        </w:r>
      </w:hyperlink>
    </w:p>
    <w:p w14:paraId="3328C0CB" w14:textId="77777777" w:rsidR="0046724F" w:rsidRPr="00CD321C" w:rsidRDefault="0046724F" w:rsidP="0046724F">
      <w:pPr>
        <w:widowControl w:val="0"/>
        <w:autoSpaceDE w:val="0"/>
        <w:autoSpaceDN w:val="0"/>
        <w:adjustRightInd w:val="0"/>
        <w:spacing w:after="240"/>
        <w:rPr>
          <w:rFonts w:ascii="Helvetica" w:hAnsi="Helvetica"/>
          <w:color w:val="003366"/>
          <w:sz w:val="26"/>
          <w:szCs w:val="26"/>
        </w:rPr>
      </w:pPr>
      <w:r w:rsidRPr="00CD321C">
        <w:rPr>
          <w:rFonts w:ascii="Helvetica" w:hAnsi="Helvetica"/>
          <w:color w:val="003366"/>
          <w:sz w:val="26"/>
          <w:szCs w:val="26"/>
        </w:rPr>
        <w:t>___________________</w:t>
      </w:r>
    </w:p>
    <w:p w14:paraId="3D78FE3E" w14:textId="77777777" w:rsidR="0046724F" w:rsidRPr="00CD321C" w:rsidRDefault="0046724F" w:rsidP="0046724F">
      <w:pPr>
        <w:widowControl w:val="0"/>
        <w:autoSpaceDE w:val="0"/>
        <w:autoSpaceDN w:val="0"/>
        <w:adjustRightInd w:val="0"/>
        <w:spacing w:after="240"/>
        <w:rPr>
          <w:rFonts w:ascii="Helvetica" w:hAnsi="Helvetica"/>
          <w:color w:val="003366"/>
          <w:sz w:val="26"/>
          <w:szCs w:val="26"/>
        </w:rPr>
      </w:pPr>
    </w:p>
    <w:p w14:paraId="65BE69D6" w14:textId="77777777" w:rsidR="0046724F" w:rsidRPr="00CD321C" w:rsidRDefault="0046724F" w:rsidP="0046724F">
      <w:pPr>
        <w:widowControl w:val="0"/>
        <w:autoSpaceDE w:val="0"/>
        <w:autoSpaceDN w:val="0"/>
        <w:adjustRightInd w:val="0"/>
        <w:spacing w:after="240"/>
        <w:rPr>
          <w:rFonts w:ascii="Helvetica" w:hAnsi="Helvetica"/>
          <w:color w:val="003366"/>
          <w:sz w:val="26"/>
          <w:szCs w:val="26"/>
        </w:rPr>
      </w:pPr>
      <w:r w:rsidRPr="00CD321C">
        <w:rPr>
          <w:rFonts w:ascii="Helvetica" w:hAnsi="Helvetica"/>
          <w:color w:val="003366"/>
          <w:sz w:val="26"/>
          <w:szCs w:val="26"/>
        </w:rPr>
        <w:t>Literacy Web Links</w:t>
      </w:r>
    </w:p>
    <w:p w14:paraId="54EF245C" w14:textId="77777777" w:rsidR="0046724F" w:rsidRPr="00CD321C" w:rsidRDefault="0046724F" w:rsidP="0046724F">
      <w:pPr>
        <w:widowControl w:val="0"/>
        <w:numPr>
          <w:ilvl w:val="0"/>
          <w:numId w:val="4"/>
        </w:numPr>
        <w:tabs>
          <w:tab w:val="left" w:pos="220"/>
          <w:tab w:val="left" w:pos="720"/>
        </w:tabs>
        <w:autoSpaceDE w:val="0"/>
        <w:autoSpaceDN w:val="0"/>
        <w:adjustRightInd w:val="0"/>
        <w:ind w:left="720" w:hanging="720"/>
        <w:rPr>
          <w:rFonts w:ascii="Helvetica" w:hAnsi="Helvetica"/>
          <w:color w:val="003366"/>
          <w:sz w:val="26"/>
          <w:szCs w:val="26"/>
        </w:rPr>
      </w:pPr>
      <w:hyperlink r:id="rId18" w:history="1">
        <w:r w:rsidRPr="00CD321C">
          <w:rPr>
            <w:rFonts w:ascii="Helvetica" w:hAnsi="Helvetica"/>
            <w:color w:val="0033FF"/>
            <w:sz w:val="26"/>
            <w:szCs w:val="26"/>
            <w:u w:val="single" w:color="0033FF"/>
          </w:rPr>
          <w:t>www.starfall.com</w:t>
        </w:r>
      </w:hyperlink>
    </w:p>
    <w:p w14:paraId="7552D3A8" w14:textId="77777777" w:rsidR="0046724F" w:rsidRPr="00CD321C" w:rsidRDefault="0046724F" w:rsidP="0046724F">
      <w:pPr>
        <w:widowControl w:val="0"/>
        <w:numPr>
          <w:ilvl w:val="0"/>
          <w:numId w:val="4"/>
        </w:numPr>
        <w:tabs>
          <w:tab w:val="left" w:pos="220"/>
          <w:tab w:val="left" w:pos="720"/>
        </w:tabs>
        <w:autoSpaceDE w:val="0"/>
        <w:autoSpaceDN w:val="0"/>
        <w:adjustRightInd w:val="0"/>
        <w:ind w:left="720" w:hanging="720"/>
        <w:rPr>
          <w:rFonts w:ascii="Helvetica" w:hAnsi="Helvetica"/>
          <w:color w:val="003366"/>
          <w:sz w:val="26"/>
          <w:szCs w:val="26"/>
        </w:rPr>
      </w:pPr>
      <w:hyperlink r:id="rId19" w:history="1">
        <w:r w:rsidRPr="00CD321C">
          <w:rPr>
            <w:rFonts w:ascii="Helvetica" w:hAnsi="Helvetica"/>
            <w:color w:val="0033FF"/>
            <w:sz w:val="26"/>
            <w:szCs w:val="26"/>
            <w:u w:val="single" w:color="0033FF"/>
          </w:rPr>
          <w:t>www.cogcon.com/gameboy/gooy.html</w:t>
        </w:r>
      </w:hyperlink>
    </w:p>
    <w:p w14:paraId="058EC600" w14:textId="77777777" w:rsidR="0046724F" w:rsidRPr="00CD321C" w:rsidRDefault="0046724F" w:rsidP="0046724F">
      <w:pPr>
        <w:widowControl w:val="0"/>
        <w:numPr>
          <w:ilvl w:val="0"/>
          <w:numId w:val="4"/>
        </w:numPr>
        <w:tabs>
          <w:tab w:val="left" w:pos="220"/>
          <w:tab w:val="left" w:pos="720"/>
        </w:tabs>
        <w:autoSpaceDE w:val="0"/>
        <w:autoSpaceDN w:val="0"/>
        <w:adjustRightInd w:val="0"/>
        <w:ind w:left="720" w:hanging="720"/>
        <w:rPr>
          <w:rFonts w:ascii="Helvetica" w:hAnsi="Helvetica"/>
          <w:color w:val="003366"/>
          <w:sz w:val="26"/>
          <w:szCs w:val="26"/>
        </w:rPr>
      </w:pPr>
      <w:hyperlink r:id="rId20" w:history="1">
        <w:r w:rsidRPr="00CD321C">
          <w:rPr>
            <w:rFonts w:ascii="Helvetica" w:hAnsi="Helvetica"/>
            <w:color w:val="0033FF"/>
            <w:sz w:val="26"/>
            <w:szCs w:val="26"/>
            <w:u w:val="single" w:color="0033FF"/>
          </w:rPr>
          <w:t>www.storyplace.org/eel/eel.asp</w:t>
        </w:r>
      </w:hyperlink>
    </w:p>
    <w:p w14:paraId="514EAC1D" w14:textId="77777777" w:rsidR="0046724F" w:rsidRPr="00CD321C" w:rsidRDefault="0046724F" w:rsidP="0046724F">
      <w:pPr>
        <w:widowControl w:val="0"/>
        <w:numPr>
          <w:ilvl w:val="0"/>
          <w:numId w:val="4"/>
        </w:numPr>
        <w:tabs>
          <w:tab w:val="left" w:pos="220"/>
          <w:tab w:val="left" w:pos="720"/>
        </w:tabs>
        <w:autoSpaceDE w:val="0"/>
        <w:autoSpaceDN w:val="0"/>
        <w:adjustRightInd w:val="0"/>
        <w:ind w:left="720" w:hanging="720"/>
        <w:rPr>
          <w:rFonts w:ascii="Helvetica" w:hAnsi="Helvetica"/>
          <w:color w:val="003366"/>
          <w:sz w:val="26"/>
          <w:szCs w:val="26"/>
        </w:rPr>
      </w:pPr>
      <w:hyperlink r:id="rId21" w:history="1">
        <w:r w:rsidRPr="00CD321C">
          <w:rPr>
            <w:rFonts w:ascii="Helvetica" w:hAnsi="Helvetica"/>
            <w:color w:val="0033FF"/>
            <w:sz w:val="26"/>
            <w:szCs w:val="26"/>
            <w:u w:val="single" w:color="0033FF"/>
          </w:rPr>
          <w:t>www.alanbrown.com</w:t>
        </w:r>
      </w:hyperlink>
    </w:p>
    <w:p w14:paraId="522DC4A1" w14:textId="77777777" w:rsidR="0046724F" w:rsidRPr="00CD321C" w:rsidRDefault="0046724F" w:rsidP="0046724F">
      <w:pPr>
        <w:widowControl w:val="0"/>
        <w:numPr>
          <w:ilvl w:val="0"/>
          <w:numId w:val="4"/>
        </w:numPr>
        <w:tabs>
          <w:tab w:val="left" w:pos="220"/>
          <w:tab w:val="left" w:pos="720"/>
        </w:tabs>
        <w:autoSpaceDE w:val="0"/>
        <w:autoSpaceDN w:val="0"/>
        <w:adjustRightInd w:val="0"/>
        <w:ind w:left="720" w:hanging="720"/>
        <w:rPr>
          <w:rFonts w:ascii="Helvetica" w:hAnsi="Helvetica"/>
          <w:color w:val="003366"/>
          <w:sz w:val="26"/>
          <w:szCs w:val="26"/>
        </w:rPr>
      </w:pPr>
      <w:hyperlink r:id="rId22" w:history="1">
        <w:r w:rsidRPr="00CD321C">
          <w:rPr>
            <w:rFonts w:ascii="Helvetica" w:hAnsi="Helvetica"/>
            <w:color w:val="0033FF"/>
            <w:sz w:val="26"/>
            <w:szCs w:val="26"/>
            <w:u w:val="single" w:color="0033FF"/>
          </w:rPr>
          <w:t>English-Zone.com</w:t>
        </w:r>
      </w:hyperlink>
    </w:p>
    <w:p w14:paraId="40DD2423" w14:textId="77777777" w:rsidR="0046724F" w:rsidRPr="00CD321C" w:rsidRDefault="0046724F" w:rsidP="0046724F">
      <w:pPr>
        <w:widowControl w:val="0"/>
        <w:autoSpaceDE w:val="0"/>
        <w:autoSpaceDN w:val="0"/>
        <w:adjustRightInd w:val="0"/>
        <w:spacing w:after="240"/>
        <w:rPr>
          <w:rFonts w:ascii="Helvetica" w:hAnsi="Helvetica"/>
          <w:color w:val="003366"/>
          <w:sz w:val="26"/>
          <w:szCs w:val="26"/>
        </w:rPr>
      </w:pPr>
      <w:r w:rsidRPr="00CD321C">
        <w:rPr>
          <w:rFonts w:ascii="Helvetica" w:hAnsi="Helvetica"/>
          <w:color w:val="003366"/>
          <w:sz w:val="26"/>
          <w:szCs w:val="26"/>
        </w:rPr>
        <w:t>_____________________</w:t>
      </w:r>
    </w:p>
    <w:p w14:paraId="7EC02FC6" w14:textId="77777777" w:rsidR="0046724F" w:rsidRPr="00CD321C" w:rsidRDefault="0046724F" w:rsidP="0046724F">
      <w:pPr>
        <w:widowControl w:val="0"/>
        <w:autoSpaceDE w:val="0"/>
        <w:autoSpaceDN w:val="0"/>
        <w:adjustRightInd w:val="0"/>
        <w:spacing w:after="240"/>
        <w:rPr>
          <w:rFonts w:ascii="Helvetica" w:hAnsi="Helvetica"/>
          <w:color w:val="003366"/>
          <w:sz w:val="26"/>
          <w:szCs w:val="26"/>
        </w:rPr>
      </w:pPr>
    </w:p>
    <w:p w14:paraId="2DF5AFB3" w14:textId="77777777" w:rsidR="0046724F" w:rsidRPr="00CD321C" w:rsidRDefault="0046724F" w:rsidP="0046724F">
      <w:pPr>
        <w:widowControl w:val="0"/>
        <w:autoSpaceDE w:val="0"/>
        <w:autoSpaceDN w:val="0"/>
        <w:adjustRightInd w:val="0"/>
        <w:spacing w:after="240"/>
        <w:rPr>
          <w:rFonts w:ascii="Helvetica" w:hAnsi="Helvetica"/>
          <w:color w:val="003366"/>
          <w:sz w:val="26"/>
          <w:szCs w:val="26"/>
        </w:rPr>
      </w:pPr>
    </w:p>
    <w:p w14:paraId="456227BD" w14:textId="77777777" w:rsidR="0046724F" w:rsidRPr="00CD321C" w:rsidRDefault="0046724F" w:rsidP="0046724F">
      <w:pPr>
        <w:widowControl w:val="0"/>
        <w:autoSpaceDE w:val="0"/>
        <w:autoSpaceDN w:val="0"/>
        <w:adjustRightInd w:val="0"/>
        <w:spacing w:after="240"/>
        <w:rPr>
          <w:rFonts w:ascii="Helvetica" w:hAnsi="Helvetica"/>
          <w:color w:val="003366"/>
          <w:sz w:val="26"/>
          <w:szCs w:val="26"/>
        </w:rPr>
      </w:pPr>
      <w:r w:rsidRPr="00CD321C">
        <w:rPr>
          <w:rFonts w:ascii="Helvetica" w:hAnsi="Helvetica"/>
          <w:color w:val="003366"/>
          <w:sz w:val="26"/>
          <w:szCs w:val="26"/>
        </w:rPr>
        <w:t>ESL – English As A Second Language</w:t>
      </w:r>
    </w:p>
    <w:p w14:paraId="619B62F6" w14:textId="77777777" w:rsidR="0046724F" w:rsidRPr="00CD321C" w:rsidRDefault="0046724F" w:rsidP="0046724F">
      <w:pPr>
        <w:widowControl w:val="0"/>
        <w:numPr>
          <w:ilvl w:val="0"/>
          <w:numId w:val="5"/>
        </w:numPr>
        <w:tabs>
          <w:tab w:val="left" w:pos="220"/>
          <w:tab w:val="left" w:pos="720"/>
        </w:tabs>
        <w:autoSpaceDE w:val="0"/>
        <w:autoSpaceDN w:val="0"/>
        <w:adjustRightInd w:val="0"/>
        <w:ind w:left="720" w:hanging="720"/>
        <w:rPr>
          <w:rFonts w:ascii="Helvetica" w:hAnsi="Helvetica"/>
          <w:color w:val="003366"/>
          <w:sz w:val="26"/>
          <w:szCs w:val="26"/>
        </w:rPr>
      </w:pPr>
      <w:hyperlink r:id="rId23" w:history="1">
        <w:r w:rsidRPr="00CD321C">
          <w:rPr>
            <w:rFonts w:ascii="Helvetica" w:hAnsi="Helvetica"/>
            <w:color w:val="0033FF"/>
            <w:sz w:val="26"/>
            <w:szCs w:val="26"/>
            <w:u w:val="single" w:color="0033FF"/>
          </w:rPr>
          <w:t>http://www.rong-chang.com/</w:t>
        </w:r>
      </w:hyperlink>
      <w:r w:rsidRPr="00CD321C">
        <w:rPr>
          <w:rFonts w:ascii="Helvetica" w:hAnsi="Helvetica"/>
          <w:color w:val="003366"/>
          <w:sz w:val="26"/>
          <w:szCs w:val="26"/>
        </w:rPr>
        <w:t> Reading and Language Arts Activities</w:t>
      </w:r>
    </w:p>
    <w:p w14:paraId="21306763" w14:textId="77777777" w:rsidR="0046724F" w:rsidRPr="00CD321C" w:rsidRDefault="0046724F" w:rsidP="0046724F">
      <w:pPr>
        <w:widowControl w:val="0"/>
        <w:numPr>
          <w:ilvl w:val="0"/>
          <w:numId w:val="5"/>
        </w:numPr>
        <w:tabs>
          <w:tab w:val="left" w:pos="220"/>
          <w:tab w:val="left" w:pos="720"/>
        </w:tabs>
        <w:autoSpaceDE w:val="0"/>
        <w:autoSpaceDN w:val="0"/>
        <w:adjustRightInd w:val="0"/>
        <w:ind w:left="720" w:hanging="720"/>
        <w:rPr>
          <w:rFonts w:ascii="Helvetica" w:hAnsi="Helvetica"/>
          <w:color w:val="003366"/>
          <w:sz w:val="26"/>
          <w:szCs w:val="26"/>
        </w:rPr>
      </w:pPr>
      <w:hyperlink r:id="rId24" w:history="1">
        <w:r w:rsidRPr="00CD321C">
          <w:rPr>
            <w:rFonts w:ascii="Helvetica" w:hAnsi="Helvetica"/>
            <w:color w:val="0033FF"/>
            <w:sz w:val="26"/>
            <w:szCs w:val="26"/>
            <w:u w:val="single" w:color="0033FF"/>
          </w:rPr>
          <w:t>Randall’s ESL Cyber-Listening Lab</w:t>
        </w:r>
      </w:hyperlink>
      <w:r w:rsidRPr="00CD321C">
        <w:rPr>
          <w:rFonts w:ascii="Helvetica" w:hAnsi="Helvetica"/>
          <w:color w:val="003366"/>
          <w:sz w:val="26"/>
          <w:szCs w:val="26"/>
        </w:rPr>
        <w:t xml:space="preserve"> Listening Lab</w:t>
      </w:r>
    </w:p>
    <w:p w14:paraId="58FB09A5" w14:textId="77777777" w:rsidR="0046724F" w:rsidRPr="00CD321C" w:rsidRDefault="0046724F" w:rsidP="0046724F">
      <w:pPr>
        <w:widowControl w:val="0"/>
        <w:numPr>
          <w:ilvl w:val="0"/>
          <w:numId w:val="5"/>
        </w:numPr>
        <w:tabs>
          <w:tab w:val="left" w:pos="220"/>
          <w:tab w:val="left" w:pos="720"/>
        </w:tabs>
        <w:autoSpaceDE w:val="0"/>
        <w:autoSpaceDN w:val="0"/>
        <w:adjustRightInd w:val="0"/>
        <w:ind w:left="720" w:hanging="720"/>
        <w:rPr>
          <w:rFonts w:ascii="Helvetica" w:hAnsi="Helvetica"/>
          <w:color w:val="003366"/>
          <w:sz w:val="26"/>
          <w:szCs w:val="26"/>
        </w:rPr>
      </w:pPr>
      <w:hyperlink r:id="rId25" w:history="1">
        <w:r w:rsidRPr="00CD321C">
          <w:rPr>
            <w:rFonts w:ascii="Helvetica" w:hAnsi="Helvetica"/>
            <w:color w:val="0033FF"/>
            <w:sz w:val="26"/>
            <w:szCs w:val="26"/>
            <w:u w:val="single" w:color="0033FF"/>
          </w:rPr>
          <w:t>Activities for ESL/EFL Students</w:t>
        </w:r>
      </w:hyperlink>
      <w:r w:rsidRPr="00CD321C">
        <w:rPr>
          <w:rFonts w:ascii="Helvetica" w:hAnsi="Helvetica"/>
          <w:color w:val="003366"/>
          <w:sz w:val="26"/>
          <w:szCs w:val="26"/>
        </w:rPr>
        <w:t xml:space="preserve"> ESL Activities</w:t>
      </w:r>
    </w:p>
    <w:p w14:paraId="31ADE020" w14:textId="77777777" w:rsidR="0046724F" w:rsidRPr="00CD321C" w:rsidRDefault="0046724F" w:rsidP="0046724F">
      <w:pPr>
        <w:widowControl w:val="0"/>
        <w:autoSpaceDE w:val="0"/>
        <w:autoSpaceDN w:val="0"/>
        <w:adjustRightInd w:val="0"/>
        <w:spacing w:after="240"/>
        <w:rPr>
          <w:rFonts w:ascii="Helvetica" w:hAnsi="Helvetica"/>
          <w:color w:val="003366"/>
          <w:sz w:val="26"/>
          <w:szCs w:val="26"/>
        </w:rPr>
      </w:pPr>
      <w:r w:rsidRPr="00CD321C">
        <w:rPr>
          <w:rFonts w:ascii="Helvetica" w:hAnsi="Helvetica"/>
          <w:color w:val="003366"/>
          <w:sz w:val="26"/>
          <w:szCs w:val="26"/>
        </w:rPr>
        <w:t>_______________________</w:t>
      </w:r>
    </w:p>
    <w:p w14:paraId="767BF5A7" w14:textId="77777777" w:rsidR="0046724F" w:rsidRPr="00CD321C" w:rsidRDefault="0046724F" w:rsidP="0046724F">
      <w:pPr>
        <w:widowControl w:val="0"/>
        <w:autoSpaceDE w:val="0"/>
        <w:autoSpaceDN w:val="0"/>
        <w:adjustRightInd w:val="0"/>
        <w:spacing w:after="240"/>
        <w:rPr>
          <w:rFonts w:ascii="Helvetica" w:hAnsi="Helvetica"/>
          <w:color w:val="003366"/>
          <w:sz w:val="26"/>
          <w:szCs w:val="26"/>
        </w:rPr>
      </w:pPr>
    </w:p>
    <w:p w14:paraId="0C8BF332" w14:textId="77777777" w:rsidR="0046724F" w:rsidRPr="00CD321C" w:rsidRDefault="0046724F" w:rsidP="0046724F">
      <w:pPr>
        <w:widowControl w:val="0"/>
        <w:autoSpaceDE w:val="0"/>
        <w:autoSpaceDN w:val="0"/>
        <w:adjustRightInd w:val="0"/>
        <w:spacing w:after="240"/>
        <w:rPr>
          <w:rFonts w:ascii="Helvetica" w:hAnsi="Helvetica"/>
          <w:color w:val="003366"/>
          <w:sz w:val="26"/>
          <w:szCs w:val="26"/>
        </w:rPr>
      </w:pPr>
    </w:p>
    <w:p w14:paraId="6FFD6B73" w14:textId="77777777" w:rsidR="0046724F" w:rsidRPr="00CD321C" w:rsidRDefault="0046724F" w:rsidP="0046724F">
      <w:pPr>
        <w:widowControl w:val="0"/>
        <w:autoSpaceDE w:val="0"/>
        <w:autoSpaceDN w:val="0"/>
        <w:adjustRightInd w:val="0"/>
        <w:spacing w:after="240"/>
        <w:rPr>
          <w:rFonts w:ascii="Helvetica" w:hAnsi="Helvetica"/>
          <w:color w:val="003366"/>
          <w:sz w:val="26"/>
          <w:szCs w:val="26"/>
        </w:rPr>
      </w:pPr>
      <w:r w:rsidRPr="00CD321C">
        <w:rPr>
          <w:rFonts w:ascii="Helvetica" w:hAnsi="Helvetica"/>
          <w:color w:val="003366"/>
          <w:sz w:val="26"/>
          <w:szCs w:val="26"/>
        </w:rPr>
        <w:t>Language Arts</w:t>
      </w:r>
    </w:p>
    <w:p w14:paraId="68101402" w14:textId="77777777" w:rsidR="0046724F" w:rsidRPr="00CD321C" w:rsidRDefault="0046724F" w:rsidP="0046724F">
      <w:pPr>
        <w:widowControl w:val="0"/>
        <w:numPr>
          <w:ilvl w:val="0"/>
          <w:numId w:val="6"/>
        </w:numPr>
        <w:tabs>
          <w:tab w:val="left" w:pos="220"/>
          <w:tab w:val="left" w:pos="720"/>
        </w:tabs>
        <w:autoSpaceDE w:val="0"/>
        <w:autoSpaceDN w:val="0"/>
        <w:adjustRightInd w:val="0"/>
        <w:ind w:left="720" w:hanging="720"/>
        <w:rPr>
          <w:rFonts w:ascii="Helvetica" w:hAnsi="Helvetica"/>
          <w:color w:val="003366"/>
          <w:sz w:val="26"/>
          <w:szCs w:val="26"/>
        </w:rPr>
      </w:pPr>
      <w:hyperlink r:id="rId26" w:history="1">
        <w:r w:rsidRPr="00CD321C">
          <w:rPr>
            <w:rFonts w:ascii="Helvetica" w:hAnsi="Helvetica"/>
            <w:color w:val="0033FF"/>
            <w:sz w:val="26"/>
            <w:szCs w:val="26"/>
            <w:u w:val="single" w:color="0033FF"/>
          </w:rPr>
          <w:t>http://www.zelo.com/family/nursery/index.asp</w:t>
        </w:r>
      </w:hyperlink>
      <w:proofErr w:type="gramStart"/>
      <w:r w:rsidRPr="00CD321C">
        <w:rPr>
          <w:rFonts w:ascii="Helvetica" w:hAnsi="Helvetica"/>
          <w:color w:val="003366"/>
          <w:sz w:val="26"/>
          <w:szCs w:val="26"/>
        </w:rPr>
        <w:t xml:space="preserve">   Nursery</w:t>
      </w:r>
      <w:proofErr w:type="gramEnd"/>
      <w:r w:rsidRPr="00CD321C">
        <w:rPr>
          <w:rFonts w:ascii="Helvetica" w:hAnsi="Helvetica"/>
          <w:color w:val="003366"/>
          <w:sz w:val="26"/>
          <w:szCs w:val="26"/>
        </w:rPr>
        <w:t xml:space="preserve"> Rhymes</w:t>
      </w:r>
    </w:p>
    <w:p w14:paraId="4BDC8D08" w14:textId="77777777" w:rsidR="0046724F" w:rsidRPr="00CD321C" w:rsidRDefault="0046724F" w:rsidP="0046724F">
      <w:pPr>
        <w:widowControl w:val="0"/>
        <w:numPr>
          <w:ilvl w:val="0"/>
          <w:numId w:val="6"/>
        </w:numPr>
        <w:tabs>
          <w:tab w:val="left" w:pos="220"/>
          <w:tab w:val="left" w:pos="720"/>
        </w:tabs>
        <w:autoSpaceDE w:val="0"/>
        <w:autoSpaceDN w:val="0"/>
        <w:adjustRightInd w:val="0"/>
        <w:ind w:left="720" w:hanging="720"/>
        <w:rPr>
          <w:rFonts w:ascii="Helvetica" w:hAnsi="Helvetica"/>
          <w:color w:val="003366"/>
          <w:sz w:val="26"/>
          <w:szCs w:val="26"/>
        </w:rPr>
      </w:pPr>
      <w:hyperlink r:id="rId27" w:history="1">
        <w:r w:rsidRPr="00CD321C">
          <w:rPr>
            <w:rFonts w:ascii="Helvetica" w:hAnsi="Helvetica"/>
            <w:color w:val="0033FF"/>
            <w:sz w:val="26"/>
            <w:szCs w:val="26"/>
            <w:u w:val="single" w:color="0033FF"/>
          </w:rPr>
          <w:t>http://www.seussville.com/</w:t>
        </w:r>
      </w:hyperlink>
      <w:proofErr w:type="gramStart"/>
      <w:r w:rsidRPr="00CD321C">
        <w:rPr>
          <w:rFonts w:ascii="Helvetica" w:hAnsi="Helvetica"/>
          <w:color w:val="003366"/>
          <w:sz w:val="26"/>
          <w:szCs w:val="26"/>
        </w:rPr>
        <w:t xml:space="preserve">  Dr</w:t>
      </w:r>
      <w:proofErr w:type="gramEnd"/>
      <w:r w:rsidRPr="00CD321C">
        <w:rPr>
          <w:rFonts w:ascii="Helvetica" w:hAnsi="Helvetica"/>
          <w:color w:val="003366"/>
          <w:sz w:val="26"/>
          <w:szCs w:val="26"/>
        </w:rPr>
        <w:t>. Seuss  </w:t>
      </w:r>
    </w:p>
    <w:p w14:paraId="671B52DB" w14:textId="77777777" w:rsidR="0046724F" w:rsidRPr="00CD321C" w:rsidRDefault="0046724F" w:rsidP="0046724F">
      <w:pPr>
        <w:widowControl w:val="0"/>
        <w:numPr>
          <w:ilvl w:val="0"/>
          <w:numId w:val="6"/>
        </w:numPr>
        <w:tabs>
          <w:tab w:val="left" w:pos="220"/>
          <w:tab w:val="left" w:pos="720"/>
        </w:tabs>
        <w:autoSpaceDE w:val="0"/>
        <w:autoSpaceDN w:val="0"/>
        <w:adjustRightInd w:val="0"/>
        <w:ind w:left="720" w:hanging="720"/>
        <w:rPr>
          <w:rFonts w:ascii="Helvetica" w:hAnsi="Helvetica"/>
          <w:color w:val="003366"/>
          <w:sz w:val="26"/>
          <w:szCs w:val="26"/>
        </w:rPr>
      </w:pPr>
      <w:hyperlink r:id="rId28" w:history="1">
        <w:r w:rsidRPr="00CD321C">
          <w:rPr>
            <w:rFonts w:ascii="Helvetica" w:hAnsi="Helvetica"/>
            <w:color w:val="0033FF"/>
            <w:sz w:val="26"/>
            <w:szCs w:val="26"/>
            <w:u w:val="single" w:color="0033FF"/>
          </w:rPr>
          <w:t>http://www.poetryexpress.org/</w:t>
        </w:r>
      </w:hyperlink>
      <w:r w:rsidRPr="00CD321C">
        <w:rPr>
          <w:rFonts w:ascii="Helvetica" w:hAnsi="Helvetica"/>
          <w:color w:val="003366"/>
          <w:sz w:val="26"/>
          <w:szCs w:val="26"/>
        </w:rPr>
        <w:t> Writing Poetry</w:t>
      </w:r>
    </w:p>
    <w:p w14:paraId="1E468B6E" w14:textId="77777777" w:rsidR="0046724F" w:rsidRPr="00CD321C" w:rsidRDefault="0046724F" w:rsidP="0046724F">
      <w:pPr>
        <w:widowControl w:val="0"/>
        <w:numPr>
          <w:ilvl w:val="0"/>
          <w:numId w:val="6"/>
        </w:numPr>
        <w:tabs>
          <w:tab w:val="left" w:pos="220"/>
          <w:tab w:val="left" w:pos="720"/>
        </w:tabs>
        <w:autoSpaceDE w:val="0"/>
        <w:autoSpaceDN w:val="0"/>
        <w:adjustRightInd w:val="0"/>
        <w:ind w:left="720" w:hanging="720"/>
        <w:rPr>
          <w:rFonts w:ascii="Helvetica" w:hAnsi="Helvetica"/>
          <w:color w:val="003366"/>
          <w:sz w:val="26"/>
          <w:szCs w:val="26"/>
        </w:rPr>
      </w:pPr>
      <w:hyperlink r:id="rId29" w:history="1">
        <w:r w:rsidRPr="00CD321C">
          <w:rPr>
            <w:rFonts w:ascii="Helvetica" w:hAnsi="Helvetica"/>
            <w:color w:val="0033FF"/>
            <w:sz w:val="26"/>
            <w:szCs w:val="26"/>
            <w:u w:val="single" w:color="0033FF"/>
          </w:rPr>
          <w:t>http://www.eslcafe.com/idioms/ </w:t>
        </w:r>
      </w:hyperlink>
      <w:r w:rsidRPr="00CD321C">
        <w:rPr>
          <w:rFonts w:ascii="Helvetica" w:hAnsi="Helvetica"/>
          <w:color w:val="003366"/>
          <w:sz w:val="26"/>
          <w:szCs w:val="26"/>
        </w:rPr>
        <w:t> Idioms and Their Definitions</w:t>
      </w:r>
    </w:p>
    <w:p w14:paraId="135FB5B5" w14:textId="77777777" w:rsidR="0046724F" w:rsidRPr="00CD321C" w:rsidRDefault="0046724F" w:rsidP="0046724F">
      <w:pPr>
        <w:widowControl w:val="0"/>
        <w:numPr>
          <w:ilvl w:val="0"/>
          <w:numId w:val="6"/>
        </w:numPr>
        <w:tabs>
          <w:tab w:val="left" w:pos="220"/>
          <w:tab w:val="left" w:pos="720"/>
        </w:tabs>
        <w:autoSpaceDE w:val="0"/>
        <w:autoSpaceDN w:val="0"/>
        <w:adjustRightInd w:val="0"/>
        <w:ind w:left="720" w:hanging="720"/>
        <w:rPr>
          <w:rFonts w:ascii="Helvetica" w:hAnsi="Helvetica"/>
          <w:color w:val="003366"/>
          <w:sz w:val="26"/>
          <w:szCs w:val="26"/>
        </w:rPr>
      </w:pPr>
      <w:hyperlink r:id="rId30" w:history="1">
        <w:r w:rsidRPr="00CD321C">
          <w:rPr>
            <w:rFonts w:ascii="Helvetica" w:hAnsi="Helvetica"/>
            <w:color w:val="0033FF"/>
            <w:sz w:val="26"/>
            <w:szCs w:val="26"/>
            <w:u w:val="single" w:color="0033FF"/>
          </w:rPr>
          <w:t>http://a4esl.org/q/h/idioms.html </w:t>
        </w:r>
      </w:hyperlink>
      <w:r w:rsidRPr="00CD321C">
        <w:rPr>
          <w:rFonts w:ascii="Helvetica" w:hAnsi="Helvetica"/>
          <w:color w:val="003366"/>
          <w:sz w:val="26"/>
          <w:szCs w:val="26"/>
        </w:rPr>
        <w:t>Idioms and Their Definitions</w:t>
      </w:r>
    </w:p>
    <w:p w14:paraId="59CAA3D0" w14:textId="77777777" w:rsidR="0046724F" w:rsidRPr="00CD321C" w:rsidRDefault="0046724F" w:rsidP="0046724F">
      <w:pPr>
        <w:widowControl w:val="0"/>
        <w:numPr>
          <w:ilvl w:val="0"/>
          <w:numId w:val="6"/>
        </w:numPr>
        <w:tabs>
          <w:tab w:val="left" w:pos="220"/>
          <w:tab w:val="left" w:pos="720"/>
        </w:tabs>
        <w:autoSpaceDE w:val="0"/>
        <w:autoSpaceDN w:val="0"/>
        <w:adjustRightInd w:val="0"/>
        <w:ind w:left="720" w:hanging="720"/>
        <w:rPr>
          <w:rFonts w:ascii="Helvetica" w:hAnsi="Helvetica"/>
          <w:color w:val="003366"/>
          <w:sz w:val="26"/>
          <w:szCs w:val="26"/>
        </w:rPr>
      </w:pPr>
      <w:hyperlink r:id="rId31" w:history="1">
        <w:r w:rsidRPr="00CD321C">
          <w:rPr>
            <w:rFonts w:ascii="Helvetica" w:hAnsi="Helvetica"/>
            <w:color w:val="0033FF"/>
            <w:sz w:val="26"/>
            <w:szCs w:val="26"/>
            <w:u w:val="single" w:color="0033FF"/>
          </w:rPr>
          <w:t>http://www.geocities.com/Athens/Aegean/6720/ </w:t>
        </w:r>
      </w:hyperlink>
      <w:r w:rsidRPr="00CD321C">
        <w:rPr>
          <w:rFonts w:ascii="Helvetica" w:hAnsi="Helvetica"/>
          <w:color w:val="003366"/>
          <w:sz w:val="26"/>
          <w:szCs w:val="26"/>
        </w:rPr>
        <w:t>The Idiom Connection</w:t>
      </w:r>
    </w:p>
    <w:p w14:paraId="4DFB5235" w14:textId="77777777" w:rsidR="0046724F" w:rsidRPr="00CD321C" w:rsidRDefault="0046724F" w:rsidP="0046724F">
      <w:pPr>
        <w:widowControl w:val="0"/>
        <w:numPr>
          <w:ilvl w:val="0"/>
          <w:numId w:val="6"/>
        </w:numPr>
        <w:tabs>
          <w:tab w:val="left" w:pos="220"/>
          <w:tab w:val="left" w:pos="720"/>
        </w:tabs>
        <w:autoSpaceDE w:val="0"/>
        <w:autoSpaceDN w:val="0"/>
        <w:adjustRightInd w:val="0"/>
        <w:ind w:left="720" w:hanging="720"/>
        <w:rPr>
          <w:rFonts w:ascii="Helvetica" w:hAnsi="Helvetica"/>
          <w:color w:val="003366"/>
          <w:sz w:val="26"/>
          <w:szCs w:val="26"/>
        </w:rPr>
      </w:pPr>
      <w:hyperlink r:id="rId32" w:history="1">
        <w:r w:rsidRPr="00CD321C">
          <w:rPr>
            <w:rFonts w:ascii="Helvetica" w:hAnsi="Helvetica"/>
            <w:color w:val="0033FF"/>
            <w:sz w:val="26"/>
            <w:szCs w:val="26"/>
            <w:u w:val="single" w:color="0033FF"/>
          </w:rPr>
          <w:t>http://www.spellarama.com/</w:t>
        </w:r>
      </w:hyperlink>
      <w:proofErr w:type="gramStart"/>
      <w:r w:rsidRPr="00CD321C">
        <w:rPr>
          <w:rFonts w:ascii="Helvetica" w:hAnsi="Helvetica"/>
          <w:color w:val="003366"/>
          <w:sz w:val="26"/>
          <w:szCs w:val="26"/>
        </w:rPr>
        <w:t>  Spelling</w:t>
      </w:r>
      <w:proofErr w:type="gramEnd"/>
      <w:r w:rsidRPr="00CD321C">
        <w:rPr>
          <w:rFonts w:ascii="Helvetica" w:hAnsi="Helvetica"/>
          <w:color w:val="003366"/>
          <w:sz w:val="26"/>
          <w:szCs w:val="26"/>
        </w:rPr>
        <w:t xml:space="preserve"> Card Game</w:t>
      </w:r>
    </w:p>
    <w:p w14:paraId="3D8D8775" w14:textId="77777777" w:rsidR="0046724F" w:rsidRPr="00CD321C" w:rsidRDefault="0046724F" w:rsidP="0046724F">
      <w:pPr>
        <w:widowControl w:val="0"/>
        <w:numPr>
          <w:ilvl w:val="0"/>
          <w:numId w:val="6"/>
        </w:numPr>
        <w:tabs>
          <w:tab w:val="left" w:pos="220"/>
          <w:tab w:val="left" w:pos="720"/>
        </w:tabs>
        <w:autoSpaceDE w:val="0"/>
        <w:autoSpaceDN w:val="0"/>
        <w:adjustRightInd w:val="0"/>
        <w:ind w:left="720" w:hanging="720"/>
        <w:rPr>
          <w:rFonts w:ascii="Helvetica" w:hAnsi="Helvetica"/>
          <w:color w:val="003366"/>
          <w:sz w:val="26"/>
          <w:szCs w:val="26"/>
        </w:rPr>
      </w:pPr>
      <w:hyperlink r:id="rId33" w:history="1">
        <w:r w:rsidRPr="00CD321C">
          <w:rPr>
            <w:rFonts w:ascii="Helvetica" w:hAnsi="Helvetica"/>
            <w:color w:val="0033FF"/>
            <w:sz w:val="26"/>
            <w:szCs w:val="26"/>
            <w:u w:val="single" w:color="0033FF"/>
          </w:rPr>
          <w:t xml:space="preserve">http://www.bookpals.net/storyline/ </w:t>
        </w:r>
      </w:hyperlink>
      <w:r w:rsidRPr="00CD321C">
        <w:rPr>
          <w:rFonts w:ascii="Helvetica" w:hAnsi="Helvetica"/>
          <w:color w:val="003366"/>
          <w:sz w:val="26"/>
          <w:szCs w:val="26"/>
        </w:rPr>
        <w:t>Videos of well-known Celebrities Reading Children’s Books    </w:t>
      </w:r>
    </w:p>
    <w:p w14:paraId="799262ED" w14:textId="77777777" w:rsidR="0046724F" w:rsidRPr="00CD321C" w:rsidRDefault="0046724F" w:rsidP="0046724F">
      <w:pPr>
        <w:widowControl w:val="0"/>
        <w:numPr>
          <w:ilvl w:val="0"/>
          <w:numId w:val="6"/>
        </w:numPr>
        <w:tabs>
          <w:tab w:val="left" w:pos="220"/>
          <w:tab w:val="left" w:pos="720"/>
        </w:tabs>
        <w:autoSpaceDE w:val="0"/>
        <w:autoSpaceDN w:val="0"/>
        <w:adjustRightInd w:val="0"/>
        <w:ind w:left="720" w:hanging="720"/>
        <w:rPr>
          <w:rFonts w:ascii="Helvetica" w:hAnsi="Helvetica"/>
          <w:color w:val="003366"/>
          <w:sz w:val="26"/>
          <w:szCs w:val="26"/>
        </w:rPr>
      </w:pPr>
      <w:hyperlink r:id="rId34" w:history="1">
        <w:r w:rsidRPr="00CD321C">
          <w:rPr>
            <w:rFonts w:ascii="Helvetica" w:hAnsi="Helvetica"/>
            <w:color w:val="0033FF"/>
            <w:sz w:val="26"/>
            <w:szCs w:val="26"/>
            <w:u w:val="single" w:color="0033FF"/>
          </w:rPr>
          <w:t>http://www.mamalisa.com/world/index.html</w:t>
        </w:r>
      </w:hyperlink>
      <w:r w:rsidRPr="00CD321C">
        <w:rPr>
          <w:rFonts w:ascii="Helvetica" w:hAnsi="Helvetica"/>
          <w:color w:val="003366"/>
          <w:sz w:val="26"/>
          <w:szCs w:val="26"/>
        </w:rPr>
        <w:t xml:space="preserve"> Children’s Songs and Rhymes from Around the World</w:t>
      </w:r>
    </w:p>
    <w:p w14:paraId="7FEA0C9D" w14:textId="77777777" w:rsidR="0046724F" w:rsidRPr="00CD321C" w:rsidRDefault="0046724F" w:rsidP="0046724F">
      <w:pPr>
        <w:widowControl w:val="0"/>
        <w:numPr>
          <w:ilvl w:val="0"/>
          <w:numId w:val="6"/>
        </w:numPr>
        <w:tabs>
          <w:tab w:val="left" w:pos="220"/>
          <w:tab w:val="left" w:pos="720"/>
        </w:tabs>
        <w:autoSpaceDE w:val="0"/>
        <w:autoSpaceDN w:val="0"/>
        <w:adjustRightInd w:val="0"/>
        <w:ind w:left="720" w:hanging="720"/>
        <w:rPr>
          <w:rFonts w:ascii="Helvetica" w:hAnsi="Helvetica"/>
          <w:color w:val="003366"/>
          <w:sz w:val="26"/>
          <w:szCs w:val="26"/>
        </w:rPr>
      </w:pPr>
      <w:hyperlink r:id="rId35" w:history="1">
        <w:r w:rsidRPr="00CD321C">
          <w:rPr>
            <w:rFonts w:ascii="Helvetica" w:hAnsi="Helvetica"/>
            <w:color w:val="0033FF"/>
            <w:sz w:val="26"/>
            <w:szCs w:val="26"/>
            <w:u w:val="single" w:color="0033FF"/>
          </w:rPr>
          <w:t>http://www.cooper.com/alan/homonym_list.html</w:t>
        </w:r>
      </w:hyperlink>
      <w:r w:rsidRPr="00CD321C">
        <w:rPr>
          <w:rFonts w:ascii="Helvetica" w:hAnsi="Helvetica"/>
          <w:color w:val="003366"/>
          <w:sz w:val="26"/>
          <w:szCs w:val="26"/>
        </w:rPr>
        <w:t> All About Homonyms</w:t>
      </w:r>
    </w:p>
    <w:p w14:paraId="50F2E03D" w14:textId="77777777" w:rsidR="0046724F" w:rsidRPr="00CD321C" w:rsidRDefault="0046724F" w:rsidP="0046724F">
      <w:pPr>
        <w:widowControl w:val="0"/>
        <w:numPr>
          <w:ilvl w:val="0"/>
          <w:numId w:val="6"/>
        </w:numPr>
        <w:tabs>
          <w:tab w:val="left" w:pos="220"/>
          <w:tab w:val="left" w:pos="720"/>
        </w:tabs>
        <w:autoSpaceDE w:val="0"/>
        <w:autoSpaceDN w:val="0"/>
        <w:adjustRightInd w:val="0"/>
        <w:ind w:left="720" w:hanging="720"/>
        <w:rPr>
          <w:rFonts w:ascii="Helvetica" w:hAnsi="Helvetica"/>
          <w:color w:val="003366"/>
          <w:sz w:val="26"/>
          <w:szCs w:val="26"/>
        </w:rPr>
      </w:pPr>
      <w:hyperlink r:id="rId36" w:history="1">
        <w:r w:rsidRPr="00CD321C">
          <w:rPr>
            <w:rFonts w:ascii="Helvetica" w:hAnsi="Helvetica"/>
            <w:color w:val="0033FF"/>
            <w:sz w:val="26"/>
            <w:szCs w:val="26"/>
            <w:u w:val="single" w:color="0033FF"/>
          </w:rPr>
          <w:t>http://www.thestorystarter.com/</w:t>
        </w:r>
      </w:hyperlink>
      <w:r w:rsidRPr="00CD321C">
        <w:rPr>
          <w:rFonts w:ascii="Helvetica" w:hAnsi="Helvetica"/>
          <w:color w:val="003366"/>
          <w:sz w:val="26"/>
          <w:szCs w:val="26"/>
        </w:rPr>
        <w:t> Story Starters</w:t>
      </w:r>
    </w:p>
    <w:p w14:paraId="10917215" w14:textId="77777777" w:rsidR="0046724F" w:rsidRPr="00CD321C" w:rsidRDefault="0046724F" w:rsidP="0046724F">
      <w:pPr>
        <w:widowControl w:val="0"/>
        <w:numPr>
          <w:ilvl w:val="0"/>
          <w:numId w:val="6"/>
        </w:numPr>
        <w:tabs>
          <w:tab w:val="left" w:pos="220"/>
          <w:tab w:val="left" w:pos="720"/>
        </w:tabs>
        <w:autoSpaceDE w:val="0"/>
        <w:autoSpaceDN w:val="0"/>
        <w:adjustRightInd w:val="0"/>
        <w:ind w:left="720" w:hanging="720"/>
        <w:rPr>
          <w:rFonts w:ascii="Helvetica" w:hAnsi="Helvetica"/>
          <w:color w:val="003366"/>
          <w:sz w:val="26"/>
          <w:szCs w:val="26"/>
        </w:rPr>
      </w:pPr>
      <w:hyperlink r:id="rId37" w:history="1">
        <w:r w:rsidRPr="00CD321C">
          <w:rPr>
            <w:rFonts w:ascii="Helvetica" w:hAnsi="Helvetica"/>
            <w:color w:val="0033FF"/>
            <w:sz w:val="26"/>
            <w:szCs w:val="26"/>
            <w:u w:val="single" w:color="0033FF"/>
          </w:rPr>
          <w:t>http://www.writeexpress.com/online2.html</w:t>
        </w:r>
      </w:hyperlink>
      <w:r w:rsidRPr="00CD321C">
        <w:rPr>
          <w:rFonts w:ascii="Helvetica" w:hAnsi="Helvetica"/>
          <w:color w:val="003366"/>
          <w:sz w:val="26"/>
          <w:szCs w:val="26"/>
        </w:rPr>
        <w:t> Rhyming Words – Generates Words That Rhyme</w:t>
      </w:r>
    </w:p>
    <w:p w14:paraId="36D25503" w14:textId="77777777" w:rsidR="0046724F" w:rsidRPr="00CD321C" w:rsidRDefault="0046724F" w:rsidP="0046724F">
      <w:pPr>
        <w:widowControl w:val="0"/>
        <w:numPr>
          <w:ilvl w:val="0"/>
          <w:numId w:val="6"/>
        </w:numPr>
        <w:tabs>
          <w:tab w:val="left" w:pos="220"/>
          <w:tab w:val="left" w:pos="720"/>
        </w:tabs>
        <w:autoSpaceDE w:val="0"/>
        <w:autoSpaceDN w:val="0"/>
        <w:adjustRightInd w:val="0"/>
        <w:ind w:left="720" w:hanging="720"/>
        <w:rPr>
          <w:rFonts w:ascii="Helvetica" w:hAnsi="Helvetica"/>
          <w:color w:val="003366"/>
          <w:sz w:val="26"/>
          <w:szCs w:val="26"/>
        </w:rPr>
      </w:pPr>
      <w:hyperlink r:id="rId38" w:history="1">
        <w:r w:rsidRPr="00CD321C">
          <w:rPr>
            <w:rFonts w:ascii="Helvetica" w:hAnsi="Helvetica"/>
            <w:color w:val="0033FF"/>
            <w:sz w:val="26"/>
            <w:szCs w:val="26"/>
            <w:u w:val="single" w:color="0033FF"/>
          </w:rPr>
          <w:t>http://www.gutenberg.net/</w:t>
        </w:r>
      </w:hyperlink>
      <w:proofErr w:type="gramStart"/>
      <w:r w:rsidRPr="00CD321C">
        <w:rPr>
          <w:rFonts w:ascii="Helvetica" w:hAnsi="Helvetica"/>
          <w:color w:val="003366"/>
          <w:sz w:val="26"/>
          <w:szCs w:val="26"/>
        </w:rPr>
        <w:t>  Free</w:t>
      </w:r>
      <w:proofErr w:type="gramEnd"/>
      <w:r w:rsidRPr="00CD321C">
        <w:rPr>
          <w:rFonts w:ascii="Helvetica" w:hAnsi="Helvetica"/>
          <w:color w:val="003366"/>
          <w:sz w:val="26"/>
          <w:szCs w:val="26"/>
        </w:rPr>
        <w:t xml:space="preserve"> Electronic Books</w:t>
      </w:r>
    </w:p>
    <w:p w14:paraId="3E143592" w14:textId="77777777" w:rsidR="0046724F" w:rsidRPr="00CD321C" w:rsidRDefault="0046724F" w:rsidP="0046724F">
      <w:pPr>
        <w:widowControl w:val="0"/>
        <w:numPr>
          <w:ilvl w:val="0"/>
          <w:numId w:val="6"/>
        </w:numPr>
        <w:tabs>
          <w:tab w:val="left" w:pos="220"/>
          <w:tab w:val="left" w:pos="720"/>
        </w:tabs>
        <w:autoSpaceDE w:val="0"/>
        <w:autoSpaceDN w:val="0"/>
        <w:adjustRightInd w:val="0"/>
        <w:ind w:left="720" w:hanging="720"/>
        <w:rPr>
          <w:rFonts w:ascii="Helvetica" w:hAnsi="Helvetica"/>
          <w:color w:val="003366"/>
          <w:sz w:val="26"/>
          <w:szCs w:val="26"/>
        </w:rPr>
      </w:pPr>
      <w:hyperlink r:id="rId39" w:history="1">
        <w:r w:rsidRPr="00CD321C">
          <w:rPr>
            <w:rFonts w:ascii="Helvetica" w:hAnsi="Helvetica"/>
            <w:color w:val="0033FF"/>
            <w:sz w:val="26"/>
            <w:szCs w:val="26"/>
            <w:u w:val="single" w:color="0033FF"/>
          </w:rPr>
          <w:t>http://a4esl.org/q/j/</w:t>
        </w:r>
      </w:hyperlink>
      <w:r w:rsidRPr="00CD321C">
        <w:rPr>
          <w:rFonts w:ascii="Helvetica" w:hAnsi="Helvetica"/>
          <w:color w:val="003366"/>
          <w:sz w:val="26"/>
          <w:szCs w:val="26"/>
        </w:rPr>
        <w:t> English Grammar Quizzes</w:t>
      </w:r>
    </w:p>
    <w:p w14:paraId="285807F1" w14:textId="77777777" w:rsidR="0046724F" w:rsidRPr="00CD321C" w:rsidRDefault="0046724F" w:rsidP="0046724F">
      <w:pPr>
        <w:widowControl w:val="0"/>
        <w:numPr>
          <w:ilvl w:val="0"/>
          <w:numId w:val="6"/>
        </w:numPr>
        <w:tabs>
          <w:tab w:val="left" w:pos="220"/>
          <w:tab w:val="left" w:pos="720"/>
        </w:tabs>
        <w:autoSpaceDE w:val="0"/>
        <w:autoSpaceDN w:val="0"/>
        <w:adjustRightInd w:val="0"/>
        <w:ind w:left="720" w:hanging="720"/>
        <w:rPr>
          <w:rFonts w:ascii="Helvetica" w:hAnsi="Helvetica"/>
          <w:color w:val="003366"/>
          <w:sz w:val="26"/>
          <w:szCs w:val="26"/>
        </w:rPr>
      </w:pPr>
      <w:hyperlink r:id="rId40" w:history="1">
        <w:r w:rsidRPr="00CD321C">
          <w:rPr>
            <w:rFonts w:ascii="Helvetica" w:hAnsi="Helvetica"/>
            <w:color w:val="0033FF"/>
            <w:sz w:val="26"/>
            <w:szCs w:val="26"/>
            <w:u w:val="single" w:color="0033FF"/>
          </w:rPr>
          <w:t>http://www.educationalpress.org/educationalpress/</w:t>
        </w:r>
      </w:hyperlink>
      <w:r w:rsidRPr="00CD321C">
        <w:rPr>
          <w:rFonts w:ascii="Helvetica" w:hAnsi="Helvetica"/>
          <w:color w:val="003366"/>
          <w:sz w:val="26"/>
          <w:szCs w:val="26"/>
        </w:rPr>
        <w:t> Wordlists – Flashcards, Games, Quizzes, Worksheets</w:t>
      </w:r>
    </w:p>
    <w:p w14:paraId="54358396" w14:textId="77777777" w:rsidR="0046724F" w:rsidRPr="00CD321C" w:rsidRDefault="0046724F" w:rsidP="0046724F">
      <w:pPr>
        <w:widowControl w:val="0"/>
        <w:numPr>
          <w:ilvl w:val="0"/>
          <w:numId w:val="6"/>
        </w:numPr>
        <w:tabs>
          <w:tab w:val="left" w:pos="220"/>
          <w:tab w:val="left" w:pos="720"/>
        </w:tabs>
        <w:autoSpaceDE w:val="0"/>
        <w:autoSpaceDN w:val="0"/>
        <w:adjustRightInd w:val="0"/>
        <w:ind w:left="720" w:hanging="720"/>
        <w:rPr>
          <w:rFonts w:ascii="Helvetica" w:hAnsi="Helvetica"/>
          <w:color w:val="003366"/>
          <w:sz w:val="26"/>
          <w:szCs w:val="26"/>
        </w:rPr>
      </w:pPr>
      <w:hyperlink r:id="rId41" w:history="1">
        <w:r w:rsidRPr="00CD321C">
          <w:rPr>
            <w:rFonts w:ascii="Helvetica" w:hAnsi="Helvetica"/>
            <w:color w:val="0033FF"/>
            <w:sz w:val="26"/>
            <w:szCs w:val="26"/>
            <w:u w:val="single" w:color="0033FF"/>
          </w:rPr>
          <w:t xml:space="preserve">http://www.readwritethink.org/materials/acrostic/ </w:t>
        </w:r>
      </w:hyperlink>
      <w:r w:rsidRPr="00CD321C">
        <w:rPr>
          <w:rFonts w:ascii="Helvetica" w:hAnsi="Helvetica"/>
          <w:color w:val="003366"/>
          <w:sz w:val="26"/>
          <w:szCs w:val="26"/>
        </w:rPr>
        <w:t>Acrostic Poems Creator</w:t>
      </w:r>
    </w:p>
    <w:p w14:paraId="240605EF" w14:textId="77777777" w:rsidR="0046724F" w:rsidRPr="00CD321C" w:rsidRDefault="0046724F" w:rsidP="0046724F">
      <w:pPr>
        <w:widowControl w:val="0"/>
        <w:numPr>
          <w:ilvl w:val="0"/>
          <w:numId w:val="6"/>
        </w:numPr>
        <w:tabs>
          <w:tab w:val="left" w:pos="220"/>
          <w:tab w:val="left" w:pos="720"/>
        </w:tabs>
        <w:autoSpaceDE w:val="0"/>
        <w:autoSpaceDN w:val="0"/>
        <w:adjustRightInd w:val="0"/>
        <w:ind w:left="720" w:hanging="720"/>
        <w:rPr>
          <w:rFonts w:ascii="Helvetica" w:hAnsi="Helvetica"/>
          <w:color w:val="003366"/>
          <w:sz w:val="26"/>
          <w:szCs w:val="26"/>
        </w:rPr>
      </w:pPr>
      <w:hyperlink r:id="rId42" w:history="1">
        <w:r w:rsidRPr="00CD321C">
          <w:rPr>
            <w:rFonts w:ascii="Helvetica" w:hAnsi="Helvetica"/>
            <w:color w:val="0033FF"/>
            <w:sz w:val="26"/>
            <w:szCs w:val="26"/>
            <w:u w:val="single" w:color="0033FF"/>
          </w:rPr>
          <w:t>http://www.ccc.commnet.edu/grammar/</w:t>
        </w:r>
      </w:hyperlink>
      <w:r w:rsidRPr="00CD321C">
        <w:rPr>
          <w:rFonts w:ascii="Helvetica" w:hAnsi="Helvetica"/>
          <w:color w:val="003366"/>
          <w:sz w:val="26"/>
          <w:szCs w:val="26"/>
        </w:rPr>
        <w:t> Grammar and Writing Support</w:t>
      </w:r>
    </w:p>
    <w:p w14:paraId="161E5FA5" w14:textId="77777777" w:rsidR="0046724F" w:rsidRPr="00CD321C" w:rsidRDefault="0046724F" w:rsidP="0046724F">
      <w:pPr>
        <w:widowControl w:val="0"/>
        <w:numPr>
          <w:ilvl w:val="0"/>
          <w:numId w:val="6"/>
        </w:numPr>
        <w:tabs>
          <w:tab w:val="left" w:pos="220"/>
          <w:tab w:val="left" w:pos="720"/>
        </w:tabs>
        <w:autoSpaceDE w:val="0"/>
        <w:autoSpaceDN w:val="0"/>
        <w:adjustRightInd w:val="0"/>
        <w:ind w:left="720" w:hanging="720"/>
        <w:rPr>
          <w:rFonts w:ascii="Helvetica" w:hAnsi="Helvetica"/>
          <w:color w:val="003366"/>
          <w:sz w:val="26"/>
          <w:szCs w:val="26"/>
        </w:rPr>
      </w:pPr>
      <w:hyperlink r:id="rId43" w:history="1">
        <w:r w:rsidRPr="00CD321C">
          <w:rPr>
            <w:rFonts w:ascii="Helvetica" w:hAnsi="Helvetica"/>
            <w:color w:val="0033FF"/>
            <w:sz w:val="26"/>
            <w:szCs w:val="26"/>
            <w:u w:val="single" w:color="0033FF"/>
          </w:rPr>
          <w:t>http://www.masterstech-home.com/ASLDict.html </w:t>
        </w:r>
      </w:hyperlink>
      <w:r w:rsidRPr="00CD321C">
        <w:rPr>
          <w:rFonts w:ascii="Helvetica" w:hAnsi="Helvetica"/>
          <w:color w:val="003366"/>
          <w:sz w:val="26"/>
          <w:szCs w:val="26"/>
        </w:rPr>
        <w:t>Sign Language</w:t>
      </w:r>
    </w:p>
    <w:p w14:paraId="2647EACD" w14:textId="77777777" w:rsidR="0046724F" w:rsidRPr="00CD321C" w:rsidRDefault="0046724F" w:rsidP="0046724F">
      <w:pPr>
        <w:widowControl w:val="0"/>
        <w:numPr>
          <w:ilvl w:val="0"/>
          <w:numId w:val="6"/>
        </w:numPr>
        <w:tabs>
          <w:tab w:val="left" w:pos="220"/>
          <w:tab w:val="left" w:pos="720"/>
        </w:tabs>
        <w:autoSpaceDE w:val="0"/>
        <w:autoSpaceDN w:val="0"/>
        <w:adjustRightInd w:val="0"/>
        <w:ind w:left="720" w:hanging="720"/>
        <w:rPr>
          <w:rFonts w:ascii="Helvetica" w:hAnsi="Helvetica"/>
          <w:color w:val="003366"/>
          <w:sz w:val="26"/>
          <w:szCs w:val="26"/>
        </w:rPr>
      </w:pPr>
      <w:hyperlink r:id="rId44" w:history="1">
        <w:r w:rsidRPr="00CD321C">
          <w:rPr>
            <w:rFonts w:ascii="Helvetica" w:hAnsi="Helvetica"/>
            <w:color w:val="0033FF"/>
            <w:sz w:val="26"/>
            <w:szCs w:val="26"/>
            <w:u w:val="single" w:color="0033FF"/>
          </w:rPr>
          <w:t>http://readwritethink.org/materials/letter_generator/</w:t>
        </w:r>
      </w:hyperlink>
      <w:proofErr w:type="gramStart"/>
      <w:r w:rsidRPr="00CD321C">
        <w:rPr>
          <w:rFonts w:ascii="Helvetica" w:hAnsi="Helvetica"/>
          <w:color w:val="003366"/>
          <w:sz w:val="26"/>
          <w:szCs w:val="26"/>
        </w:rPr>
        <w:t>  Writing</w:t>
      </w:r>
      <w:proofErr w:type="gramEnd"/>
      <w:r w:rsidRPr="00CD321C">
        <w:rPr>
          <w:rFonts w:ascii="Helvetica" w:hAnsi="Helvetica"/>
          <w:color w:val="003366"/>
          <w:sz w:val="26"/>
          <w:szCs w:val="26"/>
        </w:rPr>
        <w:t xml:space="preserve"> a Friendly/Business Letter</w:t>
      </w:r>
    </w:p>
    <w:p w14:paraId="3007743E" w14:textId="77777777" w:rsidR="0046724F" w:rsidRPr="00CD321C" w:rsidRDefault="0046724F" w:rsidP="0046724F">
      <w:pPr>
        <w:widowControl w:val="0"/>
        <w:numPr>
          <w:ilvl w:val="0"/>
          <w:numId w:val="6"/>
        </w:numPr>
        <w:tabs>
          <w:tab w:val="left" w:pos="220"/>
          <w:tab w:val="left" w:pos="720"/>
        </w:tabs>
        <w:autoSpaceDE w:val="0"/>
        <w:autoSpaceDN w:val="0"/>
        <w:adjustRightInd w:val="0"/>
        <w:ind w:left="720" w:hanging="720"/>
        <w:rPr>
          <w:rFonts w:ascii="Helvetica" w:hAnsi="Helvetica"/>
          <w:color w:val="003366"/>
          <w:sz w:val="26"/>
          <w:szCs w:val="26"/>
        </w:rPr>
      </w:pPr>
      <w:hyperlink r:id="rId45" w:history="1">
        <w:r w:rsidRPr="00CD321C">
          <w:rPr>
            <w:rFonts w:ascii="Helvetica" w:hAnsi="Helvetica"/>
            <w:color w:val="0033FF"/>
            <w:sz w:val="26"/>
            <w:szCs w:val="26"/>
            <w:u w:val="single" w:color="0033FF"/>
          </w:rPr>
          <w:t>http://www.eduplace.com/kids/hme/k_5/quizzes/index.html</w:t>
        </w:r>
      </w:hyperlink>
      <w:r w:rsidRPr="00CD321C">
        <w:rPr>
          <w:rFonts w:ascii="Helvetica" w:hAnsi="Helvetica"/>
          <w:color w:val="003366"/>
          <w:sz w:val="26"/>
          <w:szCs w:val="26"/>
        </w:rPr>
        <w:t xml:space="preserve"> Grammar Blast        </w:t>
      </w:r>
    </w:p>
    <w:p w14:paraId="29034A16" w14:textId="77777777" w:rsidR="0046724F" w:rsidRPr="00CD321C" w:rsidRDefault="0046724F" w:rsidP="0046724F">
      <w:pPr>
        <w:widowControl w:val="0"/>
        <w:numPr>
          <w:ilvl w:val="0"/>
          <w:numId w:val="6"/>
        </w:numPr>
        <w:pBdr>
          <w:bottom w:val="single" w:sz="12" w:space="1" w:color="auto"/>
        </w:pBdr>
        <w:tabs>
          <w:tab w:val="left" w:pos="220"/>
          <w:tab w:val="left" w:pos="720"/>
        </w:tabs>
        <w:autoSpaceDE w:val="0"/>
        <w:autoSpaceDN w:val="0"/>
        <w:adjustRightInd w:val="0"/>
        <w:ind w:left="720" w:hanging="720"/>
        <w:rPr>
          <w:rFonts w:ascii="Helvetica" w:hAnsi="Helvetica"/>
          <w:color w:val="003366"/>
          <w:sz w:val="26"/>
          <w:szCs w:val="26"/>
        </w:rPr>
      </w:pPr>
      <w:hyperlink r:id="rId46" w:history="1">
        <w:r w:rsidRPr="00CD321C">
          <w:rPr>
            <w:rFonts w:ascii="Helvetica" w:hAnsi="Helvetica"/>
            <w:color w:val="0033FF"/>
            <w:sz w:val="26"/>
            <w:szCs w:val="26"/>
            <w:u w:val="single" w:color="0033FF"/>
          </w:rPr>
          <w:t>http://221bakerstreet.org/</w:t>
        </w:r>
      </w:hyperlink>
      <w:r w:rsidRPr="00CD321C">
        <w:rPr>
          <w:rFonts w:ascii="Helvetica" w:hAnsi="Helvetica"/>
          <w:color w:val="003366"/>
          <w:sz w:val="26"/>
          <w:szCs w:val="26"/>
        </w:rPr>
        <w:t> Sherlock Holmes</w:t>
      </w:r>
    </w:p>
    <w:p w14:paraId="7E3E067B" w14:textId="77777777" w:rsidR="0046724F" w:rsidRPr="00CD321C" w:rsidRDefault="0046724F" w:rsidP="0046724F">
      <w:pPr>
        <w:widowControl w:val="0"/>
        <w:tabs>
          <w:tab w:val="left" w:pos="220"/>
          <w:tab w:val="left" w:pos="720"/>
        </w:tabs>
        <w:autoSpaceDE w:val="0"/>
        <w:autoSpaceDN w:val="0"/>
        <w:adjustRightInd w:val="0"/>
        <w:rPr>
          <w:rFonts w:ascii="Helvetica" w:hAnsi="Helvetica"/>
          <w:color w:val="003366"/>
          <w:sz w:val="26"/>
          <w:szCs w:val="26"/>
        </w:rPr>
      </w:pPr>
    </w:p>
    <w:p w14:paraId="2C8B8A61" w14:textId="77777777" w:rsidR="0046724F" w:rsidRPr="00CD321C" w:rsidRDefault="0046724F" w:rsidP="0046724F">
      <w:pPr>
        <w:widowControl w:val="0"/>
        <w:tabs>
          <w:tab w:val="left" w:pos="220"/>
          <w:tab w:val="left" w:pos="720"/>
        </w:tabs>
        <w:autoSpaceDE w:val="0"/>
        <w:autoSpaceDN w:val="0"/>
        <w:adjustRightInd w:val="0"/>
        <w:rPr>
          <w:rFonts w:ascii="Helvetica" w:hAnsi="Helvetica"/>
          <w:color w:val="003366"/>
          <w:sz w:val="26"/>
          <w:szCs w:val="26"/>
        </w:rPr>
      </w:pPr>
    </w:p>
    <w:p w14:paraId="00488216" w14:textId="77777777" w:rsidR="0046724F" w:rsidRPr="00CD321C" w:rsidRDefault="0046724F" w:rsidP="0046724F">
      <w:pPr>
        <w:widowControl w:val="0"/>
        <w:tabs>
          <w:tab w:val="left" w:pos="220"/>
          <w:tab w:val="left" w:pos="720"/>
        </w:tabs>
        <w:autoSpaceDE w:val="0"/>
        <w:autoSpaceDN w:val="0"/>
        <w:adjustRightInd w:val="0"/>
        <w:rPr>
          <w:rFonts w:ascii="Helvetica" w:hAnsi="Helvetica"/>
          <w:color w:val="003366"/>
          <w:sz w:val="26"/>
          <w:szCs w:val="26"/>
        </w:rPr>
      </w:pPr>
    </w:p>
    <w:p w14:paraId="78B3271B" w14:textId="77777777" w:rsidR="0046724F" w:rsidRPr="00CD321C" w:rsidRDefault="0046724F" w:rsidP="0046724F">
      <w:pPr>
        <w:widowControl w:val="0"/>
        <w:autoSpaceDE w:val="0"/>
        <w:autoSpaceDN w:val="0"/>
        <w:adjustRightInd w:val="0"/>
        <w:spacing w:after="240"/>
        <w:rPr>
          <w:rFonts w:ascii="Helvetica" w:hAnsi="Helvetica"/>
          <w:color w:val="003366"/>
          <w:sz w:val="26"/>
          <w:szCs w:val="26"/>
        </w:rPr>
      </w:pPr>
      <w:r w:rsidRPr="00CD321C">
        <w:rPr>
          <w:rFonts w:ascii="Helvetica" w:hAnsi="Helvetica"/>
          <w:color w:val="003366"/>
          <w:sz w:val="26"/>
          <w:szCs w:val="26"/>
        </w:rPr>
        <w:t>Math</w:t>
      </w:r>
    </w:p>
    <w:bookmarkStart w:id="0" w:name="_GoBack"/>
    <w:bookmarkEnd w:id="0"/>
    <w:p w14:paraId="0BF041F5" w14:textId="77777777" w:rsidR="00065DC1" w:rsidRDefault="00065DC1" w:rsidP="004D4E46">
      <w:pPr>
        <w:widowControl w:val="0"/>
        <w:tabs>
          <w:tab w:val="left" w:pos="220"/>
          <w:tab w:val="left" w:pos="720"/>
        </w:tabs>
        <w:autoSpaceDE w:val="0"/>
        <w:autoSpaceDN w:val="0"/>
        <w:adjustRightInd w:val="0"/>
        <w:rPr>
          <w:rFonts w:ascii="Helvetica" w:hAnsi="Helvetica"/>
          <w:color w:val="003366"/>
          <w:sz w:val="26"/>
          <w:szCs w:val="26"/>
        </w:rPr>
      </w:pPr>
      <w:r>
        <w:rPr>
          <w:rFonts w:ascii="Helvetica" w:hAnsi="Helvetica"/>
          <w:color w:val="003366"/>
          <w:sz w:val="26"/>
          <w:szCs w:val="26"/>
        </w:rPr>
        <w:fldChar w:fldCharType="begin"/>
      </w:r>
      <w:r>
        <w:rPr>
          <w:rFonts w:ascii="Helvetica" w:hAnsi="Helvetica"/>
          <w:color w:val="003366"/>
          <w:sz w:val="26"/>
          <w:szCs w:val="26"/>
        </w:rPr>
        <w:instrText xml:space="preserve"> HYPERLINK "</w:instrText>
      </w:r>
      <w:r w:rsidRPr="00065DC1">
        <w:rPr>
          <w:rFonts w:ascii="Helvetica" w:hAnsi="Helvetica"/>
          <w:color w:val="003366"/>
          <w:sz w:val="26"/>
          <w:szCs w:val="26"/>
        </w:rPr>
        <w:instrText>http://www.softschools.com/math/games/division_practice.jsp</w:instrText>
      </w:r>
      <w:r>
        <w:rPr>
          <w:rFonts w:ascii="Helvetica" w:hAnsi="Helvetica"/>
          <w:color w:val="003366"/>
          <w:sz w:val="26"/>
          <w:szCs w:val="26"/>
        </w:rPr>
        <w:instrText xml:space="preserve">" </w:instrText>
      </w:r>
      <w:r>
        <w:rPr>
          <w:rFonts w:ascii="Helvetica" w:hAnsi="Helvetica"/>
          <w:color w:val="003366"/>
          <w:sz w:val="26"/>
          <w:szCs w:val="26"/>
        </w:rPr>
        <w:fldChar w:fldCharType="separate"/>
      </w:r>
      <w:r w:rsidRPr="008200C8">
        <w:rPr>
          <w:rStyle w:val="Hyperlink"/>
          <w:rFonts w:ascii="Helvetica" w:hAnsi="Helvetica"/>
          <w:sz w:val="26"/>
          <w:szCs w:val="26"/>
        </w:rPr>
        <w:t>http://www.softschools.com/math/games/division_practice.jsp</w:t>
      </w:r>
      <w:r>
        <w:rPr>
          <w:rFonts w:ascii="Helvetica" w:hAnsi="Helvetica"/>
          <w:color w:val="003366"/>
          <w:sz w:val="26"/>
          <w:szCs w:val="26"/>
        </w:rPr>
        <w:fldChar w:fldCharType="end"/>
      </w:r>
    </w:p>
    <w:p w14:paraId="1B1EFB58" w14:textId="77777777" w:rsidR="006D7C50" w:rsidRDefault="006D7C50" w:rsidP="006D7C50">
      <w:pPr>
        <w:widowControl w:val="0"/>
        <w:tabs>
          <w:tab w:val="left" w:pos="220"/>
          <w:tab w:val="left" w:pos="720"/>
        </w:tabs>
        <w:autoSpaceDE w:val="0"/>
        <w:autoSpaceDN w:val="0"/>
        <w:adjustRightInd w:val="0"/>
        <w:rPr>
          <w:rFonts w:ascii="Helvetica" w:hAnsi="Helvetica" w:cs="Helvetica"/>
          <w:color w:val="403E44"/>
        </w:rPr>
      </w:pPr>
      <w:proofErr w:type="gramStart"/>
      <w:r>
        <w:rPr>
          <w:rFonts w:ascii="Helvetica" w:hAnsi="Helvetica" w:cs="Helvetica"/>
          <w:color w:val="403E44"/>
        </w:rPr>
        <w:t>Division questions for practice.</w:t>
      </w:r>
      <w:proofErr w:type="gramEnd"/>
    </w:p>
    <w:p w14:paraId="0E9D204F" w14:textId="77777777" w:rsidR="006D7C50" w:rsidRDefault="006D7C50" w:rsidP="006D7C50">
      <w:pPr>
        <w:widowControl w:val="0"/>
        <w:tabs>
          <w:tab w:val="left" w:pos="220"/>
          <w:tab w:val="left" w:pos="720"/>
        </w:tabs>
        <w:autoSpaceDE w:val="0"/>
        <w:autoSpaceDN w:val="0"/>
        <w:adjustRightInd w:val="0"/>
        <w:rPr>
          <w:rFonts w:ascii="Helvetica" w:hAnsi="Helvetica"/>
          <w:color w:val="003366"/>
          <w:sz w:val="26"/>
          <w:szCs w:val="26"/>
        </w:rPr>
      </w:pPr>
      <w:hyperlink r:id="rId47" w:history="1">
        <w:r w:rsidRPr="004E1DFB">
          <w:rPr>
            <w:rStyle w:val="Hyperlink"/>
            <w:rFonts w:ascii="Helvetica" w:hAnsi="Helvetica"/>
            <w:sz w:val="26"/>
            <w:szCs w:val="26"/>
          </w:rPr>
          <w:t>http://www.mathplayground.com/division01.html</w:t>
        </w:r>
      </w:hyperlink>
    </w:p>
    <w:p w14:paraId="3CED3929" w14:textId="77777777" w:rsidR="006D7C50" w:rsidRDefault="006D7C50" w:rsidP="006D7C50">
      <w:pPr>
        <w:widowControl w:val="0"/>
        <w:tabs>
          <w:tab w:val="left" w:pos="220"/>
          <w:tab w:val="left" w:pos="720"/>
        </w:tabs>
        <w:autoSpaceDE w:val="0"/>
        <w:autoSpaceDN w:val="0"/>
        <w:adjustRightInd w:val="0"/>
        <w:rPr>
          <w:rFonts w:ascii="Helvetica" w:hAnsi="Helvetica"/>
          <w:color w:val="003366"/>
          <w:sz w:val="26"/>
          <w:szCs w:val="26"/>
        </w:rPr>
      </w:pPr>
      <w:r>
        <w:rPr>
          <w:rFonts w:ascii="Helvetica" w:hAnsi="Helvetica"/>
          <w:color w:val="003366"/>
          <w:sz w:val="26"/>
          <w:szCs w:val="26"/>
        </w:rPr>
        <w:t>Collection of 5 on-line division games</w:t>
      </w:r>
    </w:p>
    <w:p w14:paraId="73B6B827" w14:textId="77777777" w:rsidR="006D7C50" w:rsidRDefault="006D7C50" w:rsidP="006D7C50">
      <w:pPr>
        <w:widowControl w:val="0"/>
        <w:tabs>
          <w:tab w:val="left" w:pos="220"/>
          <w:tab w:val="left" w:pos="720"/>
        </w:tabs>
        <w:autoSpaceDE w:val="0"/>
        <w:autoSpaceDN w:val="0"/>
        <w:adjustRightInd w:val="0"/>
        <w:rPr>
          <w:rFonts w:ascii="Helvetica" w:hAnsi="Helvetica"/>
          <w:color w:val="003366"/>
          <w:sz w:val="26"/>
          <w:szCs w:val="26"/>
        </w:rPr>
      </w:pPr>
      <w:hyperlink r:id="rId48" w:history="1">
        <w:r w:rsidRPr="004E1DFB">
          <w:rPr>
            <w:rStyle w:val="Hyperlink"/>
            <w:rFonts w:ascii="Helvetica" w:hAnsi="Helvetica"/>
            <w:sz w:val="26"/>
            <w:szCs w:val="26"/>
          </w:rPr>
          <w:t>http://www.fun4thebrain.com/division.html</w:t>
        </w:r>
      </w:hyperlink>
    </w:p>
    <w:p w14:paraId="43C39D57" w14:textId="77777777" w:rsidR="006D7C50" w:rsidRDefault="006D7C50" w:rsidP="006D7C50">
      <w:pPr>
        <w:widowControl w:val="0"/>
        <w:tabs>
          <w:tab w:val="left" w:pos="220"/>
          <w:tab w:val="left" w:pos="720"/>
        </w:tabs>
        <w:autoSpaceDE w:val="0"/>
        <w:autoSpaceDN w:val="0"/>
        <w:adjustRightInd w:val="0"/>
        <w:rPr>
          <w:rFonts w:ascii="Helvetica" w:hAnsi="Helvetica"/>
          <w:color w:val="003366"/>
          <w:sz w:val="26"/>
          <w:szCs w:val="26"/>
        </w:rPr>
      </w:pPr>
      <w:r>
        <w:rPr>
          <w:rFonts w:ascii="Helvetica" w:hAnsi="Helvetica"/>
          <w:color w:val="003366"/>
          <w:sz w:val="26"/>
          <w:szCs w:val="26"/>
        </w:rPr>
        <w:t>3 pages of on-line division games</w:t>
      </w:r>
    </w:p>
    <w:p w14:paraId="4277DF1C" w14:textId="77777777" w:rsidR="00065DC1" w:rsidRDefault="00065DC1" w:rsidP="0046724F">
      <w:pPr>
        <w:widowControl w:val="0"/>
        <w:numPr>
          <w:ilvl w:val="0"/>
          <w:numId w:val="7"/>
        </w:numPr>
        <w:tabs>
          <w:tab w:val="left" w:pos="220"/>
          <w:tab w:val="left" w:pos="720"/>
        </w:tabs>
        <w:autoSpaceDE w:val="0"/>
        <w:autoSpaceDN w:val="0"/>
        <w:adjustRightInd w:val="0"/>
        <w:ind w:left="720" w:hanging="720"/>
        <w:rPr>
          <w:rFonts w:ascii="Helvetica" w:hAnsi="Helvetica"/>
          <w:color w:val="003366"/>
          <w:sz w:val="26"/>
          <w:szCs w:val="26"/>
        </w:rPr>
      </w:pPr>
    </w:p>
    <w:p w14:paraId="0BB6FA1C" w14:textId="77777777" w:rsidR="00065DC1" w:rsidRDefault="00065DC1" w:rsidP="0046724F">
      <w:pPr>
        <w:widowControl w:val="0"/>
        <w:numPr>
          <w:ilvl w:val="0"/>
          <w:numId w:val="7"/>
        </w:numPr>
        <w:tabs>
          <w:tab w:val="left" w:pos="220"/>
          <w:tab w:val="left" w:pos="720"/>
        </w:tabs>
        <w:autoSpaceDE w:val="0"/>
        <w:autoSpaceDN w:val="0"/>
        <w:adjustRightInd w:val="0"/>
        <w:ind w:left="720" w:hanging="720"/>
        <w:rPr>
          <w:rFonts w:ascii="Helvetica" w:hAnsi="Helvetica"/>
          <w:color w:val="003366"/>
          <w:sz w:val="26"/>
          <w:szCs w:val="26"/>
        </w:rPr>
      </w:pPr>
    </w:p>
    <w:p w14:paraId="05A5BBD9" w14:textId="77777777" w:rsidR="0046724F" w:rsidRPr="00CD321C" w:rsidRDefault="0046724F" w:rsidP="0046724F">
      <w:pPr>
        <w:widowControl w:val="0"/>
        <w:numPr>
          <w:ilvl w:val="0"/>
          <w:numId w:val="7"/>
        </w:numPr>
        <w:tabs>
          <w:tab w:val="left" w:pos="220"/>
          <w:tab w:val="left" w:pos="720"/>
        </w:tabs>
        <w:autoSpaceDE w:val="0"/>
        <w:autoSpaceDN w:val="0"/>
        <w:adjustRightInd w:val="0"/>
        <w:ind w:left="720" w:hanging="720"/>
        <w:rPr>
          <w:rFonts w:ascii="Helvetica" w:hAnsi="Helvetica"/>
          <w:color w:val="003366"/>
          <w:sz w:val="26"/>
          <w:szCs w:val="26"/>
        </w:rPr>
      </w:pPr>
      <w:hyperlink r:id="rId49" w:history="1">
        <w:r w:rsidRPr="00CD321C">
          <w:rPr>
            <w:rFonts w:ascii="Helvetica" w:hAnsi="Helvetica"/>
            <w:color w:val="0033FF"/>
            <w:sz w:val="26"/>
            <w:szCs w:val="26"/>
            <w:u w:val="single" w:color="0033FF"/>
          </w:rPr>
          <w:t>www.mathforum.com</w:t>
        </w:r>
      </w:hyperlink>
      <w:r w:rsidRPr="00CD321C">
        <w:rPr>
          <w:rFonts w:ascii="Helvetica" w:hAnsi="Helvetica"/>
          <w:color w:val="003366"/>
          <w:sz w:val="26"/>
          <w:szCs w:val="26"/>
        </w:rPr>
        <w:t>. This online community includes teachers, students, researchers, parents and educators who have an interest in math and math education. The site includes Ask Dr. Math, Problems of the Week, discussion groups and much more.</w:t>
      </w:r>
    </w:p>
    <w:p w14:paraId="422425BC" w14:textId="77777777" w:rsidR="0046724F" w:rsidRPr="00CD321C" w:rsidRDefault="0046724F" w:rsidP="0046724F">
      <w:pPr>
        <w:widowControl w:val="0"/>
        <w:numPr>
          <w:ilvl w:val="0"/>
          <w:numId w:val="7"/>
        </w:numPr>
        <w:tabs>
          <w:tab w:val="left" w:pos="220"/>
          <w:tab w:val="left" w:pos="720"/>
        </w:tabs>
        <w:autoSpaceDE w:val="0"/>
        <w:autoSpaceDN w:val="0"/>
        <w:adjustRightInd w:val="0"/>
        <w:ind w:left="720" w:hanging="720"/>
        <w:rPr>
          <w:rFonts w:ascii="Helvetica" w:hAnsi="Helvetica"/>
          <w:color w:val="003366"/>
          <w:sz w:val="26"/>
          <w:szCs w:val="26"/>
        </w:rPr>
      </w:pPr>
      <w:hyperlink r:id="rId50" w:history="1">
        <w:r w:rsidRPr="00CD321C">
          <w:rPr>
            <w:rFonts w:ascii="Helvetica" w:hAnsi="Helvetica"/>
            <w:color w:val="0033FF"/>
            <w:sz w:val="26"/>
            <w:szCs w:val="26"/>
            <w:u w:val="single" w:color="0033FF"/>
          </w:rPr>
          <w:t>www.AAAmath.com</w:t>
        </w:r>
      </w:hyperlink>
      <w:r w:rsidRPr="00CD321C">
        <w:rPr>
          <w:rFonts w:ascii="Helvetica" w:hAnsi="Helvetica"/>
          <w:color w:val="003366"/>
          <w:sz w:val="26"/>
          <w:szCs w:val="26"/>
        </w:rPr>
        <w:t>. Customized by grade level and topic, AAA Math features explanations of various mathematical topics, practice problems and fun, challenging games.</w:t>
      </w:r>
    </w:p>
    <w:p w14:paraId="7FC87615" w14:textId="77777777" w:rsidR="0046724F" w:rsidRPr="00CD321C" w:rsidRDefault="0046724F" w:rsidP="0046724F">
      <w:pPr>
        <w:widowControl w:val="0"/>
        <w:numPr>
          <w:ilvl w:val="0"/>
          <w:numId w:val="7"/>
        </w:numPr>
        <w:tabs>
          <w:tab w:val="left" w:pos="220"/>
          <w:tab w:val="left" w:pos="720"/>
        </w:tabs>
        <w:autoSpaceDE w:val="0"/>
        <w:autoSpaceDN w:val="0"/>
        <w:adjustRightInd w:val="0"/>
        <w:ind w:left="720" w:hanging="720"/>
        <w:rPr>
          <w:rFonts w:ascii="Helvetica" w:hAnsi="Helvetica"/>
          <w:color w:val="003366"/>
          <w:sz w:val="26"/>
          <w:szCs w:val="26"/>
        </w:rPr>
      </w:pPr>
      <w:hyperlink r:id="rId51" w:history="1">
        <w:r w:rsidRPr="00CD321C">
          <w:rPr>
            <w:rFonts w:ascii="Helvetica" w:hAnsi="Helvetica"/>
            <w:color w:val="0033FF"/>
            <w:sz w:val="26"/>
            <w:szCs w:val="26"/>
            <w:u w:val="single" w:color="0033FF"/>
          </w:rPr>
          <w:t>www.coolmath.com</w:t>
        </w:r>
      </w:hyperlink>
      <w:r w:rsidRPr="00CD321C">
        <w:rPr>
          <w:rFonts w:ascii="Helvetica" w:hAnsi="Helvetica"/>
          <w:color w:val="003366"/>
          <w:sz w:val="26"/>
          <w:szCs w:val="26"/>
        </w:rPr>
        <w:t>. This fully interactive site and allows the user to sharpen basic math skills, play games and explore new math concepts.</w:t>
      </w:r>
    </w:p>
    <w:p w14:paraId="48670D32" w14:textId="77777777" w:rsidR="0046724F" w:rsidRPr="00CD321C" w:rsidRDefault="0046724F" w:rsidP="0046724F">
      <w:pPr>
        <w:widowControl w:val="0"/>
        <w:numPr>
          <w:ilvl w:val="0"/>
          <w:numId w:val="7"/>
        </w:numPr>
        <w:tabs>
          <w:tab w:val="left" w:pos="220"/>
          <w:tab w:val="left" w:pos="720"/>
        </w:tabs>
        <w:autoSpaceDE w:val="0"/>
        <w:autoSpaceDN w:val="0"/>
        <w:adjustRightInd w:val="0"/>
        <w:ind w:left="720" w:hanging="720"/>
        <w:rPr>
          <w:rFonts w:ascii="Helvetica" w:hAnsi="Helvetica"/>
          <w:color w:val="003366"/>
          <w:sz w:val="26"/>
          <w:szCs w:val="26"/>
        </w:rPr>
      </w:pPr>
      <w:hyperlink r:id="rId52" w:history="1">
        <w:r w:rsidRPr="00CD321C">
          <w:rPr>
            <w:rFonts w:ascii="Helvetica" w:hAnsi="Helvetica"/>
            <w:color w:val="0033FF"/>
            <w:sz w:val="26"/>
            <w:szCs w:val="26"/>
            <w:u w:val="single" w:color="0033FF"/>
          </w:rPr>
          <w:t>www.figurethis.org</w:t>
        </w:r>
      </w:hyperlink>
      <w:r w:rsidRPr="00CD321C">
        <w:rPr>
          <w:rFonts w:ascii="Helvetica" w:hAnsi="Helvetica"/>
          <w:color w:val="003366"/>
          <w:sz w:val="26"/>
          <w:szCs w:val="26"/>
        </w:rPr>
        <w:t>. Created by the National Council of Teachers of Mathematics (NCTM), this site helps families enjoy mathematics outside school through a series of fun and engaging challenges.</w:t>
      </w:r>
    </w:p>
    <w:p w14:paraId="347223E3" w14:textId="77777777" w:rsidR="0046724F" w:rsidRPr="00CD321C" w:rsidRDefault="0046724F" w:rsidP="0046724F">
      <w:pPr>
        <w:widowControl w:val="0"/>
        <w:numPr>
          <w:ilvl w:val="0"/>
          <w:numId w:val="7"/>
        </w:numPr>
        <w:tabs>
          <w:tab w:val="left" w:pos="220"/>
          <w:tab w:val="left" w:pos="720"/>
        </w:tabs>
        <w:autoSpaceDE w:val="0"/>
        <w:autoSpaceDN w:val="0"/>
        <w:adjustRightInd w:val="0"/>
        <w:ind w:left="720" w:hanging="720"/>
        <w:rPr>
          <w:rFonts w:ascii="Helvetica" w:hAnsi="Helvetica"/>
          <w:color w:val="003366"/>
          <w:sz w:val="26"/>
          <w:szCs w:val="26"/>
        </w:rPr>
      </w:pPr>
      <w:hyperlink r:id="rId53" w:history="1">
        <w:r w:rsidRPr="00CD321C">
          <w:rPr>
            <w:rFonts w:ascii="Helvetica" w:hAnsi="Helvetica"/>
            <w:color w:val="0033FF"/>
            <w:sz w:val="26"/>
            <w:szCs w:val="26"/>
            <w:u w:val="single" w:color="0033FF"/>
          </w:rPr>
          <w:t>www.mathcats.com</w:t>
        </w:r>
      </w:hyperlink>
      <w:r w:rsidRPr="00CD321C">
        <w:rPr>
          <w:rFonts w:ascii="Helvetica" w:hAnsi="Helvetica"/>
          <w:color w:val="003366"/>
          <w:sz w:val="26"/>
          <w:szCs w:val="26"/>
        </w:rPr>
        <w:t>. Math Cats provides playful explorations of important math concepts through games, crafts and interactive projects. Includes a magic chalkboard and an art gallery.</w:t>
      </w:r>
    </w:p>
    <w:p w14:paraId="19D78473" w14:textId="77777777" w:rsidR="0046724F" w:rsidRPr="00CD321C" w:rsidRDefault="0046724F" w:rsidP="0046724F">
      <w:pPr>
        <w:widowControl w:val="0"/>
        <w:numPr>
          <w:ilvl w:val="0"/>
          <w:numId w:val="7"/>
        </w:numPr>
        <w:tabs>
          <w:tab w:val="left" w:pos="220"/>
          <w:tab w:val="left" w:pos="720"/>
        </w:tabs>
        <w:autoSpaceDE w:val="0"/>
        <w:autoSpaceDN w:val="0"/>
        <w:adjustRightInd w:val="0"/>
        <w:ind w:left="720" w:hanging="720"/>
        <w:rPr>
          <w:rFonts w:ascii="Helvetica" w:hAnsi="Helvetica"/>
          <w:color w:val="003366"/>
          <w:sz w:val="26"/>
          <w:szCs w:val="26"/>
        </w:rPr>
      </w:pPr>
      <w:hyperlink r:id="rId54" w:history="1">
        <w:r w:rsidRPr="00CD321C">
          <w:rPr>
            <w:rFonts w:ascii="Helvetica" w:hAnsi="Helvetica"/>
            <w:color w:val="0033FF"/>
            <w:sz w:val="26"/>
            <w:szCs w:val="26"/>
            <w:u w:val="single" w:color="0033FF"/>
          </w:rPr>
          <w:t>www.easymaths.org</w:t>
        </w:r>
      </w:hyperlink>
      <w:r w:rsidRPr="00CD321C">
        <w:rPr>
          <w:rFonts w:ascii="Helvetica" w:hAnsi="Helvetica"/>
          <w:color w:val="003366"/>
          <w:sz w:val="26"/>
          <w:szCs w:val="26"/>
        </w:rPr>
        <w:t>. This South African Community website for teachers, parents and students is complete with lessons, tests, exams, worksheets, study skills and much more.</w:t>
      </w:r>
    </w:p>
    <w:p w14:paraId="7C00E01A" w14:textId="77777777" w:rsidR="0046724F" w:rsidRPr="00CD321C" w:rsidRDefault="0046724F" w:rsidP="0046724F">
      <w:pPr>
        <w:widowControl w:val="0"/>
        <w:numPr>
          <w:ilvl w:val="0"/>
          <w:numId w:val="7"/>
        </w:numPr>
        <w:tabs>
          <w:tab w:val="left" w:pos="220"/>
          <w:tab w:val="left" w:pos="720"/>
        </w:tabs>
        <w:autoSpaceDE w:val="0"/>
        <w:autoSpaceDN w:val="0"/>
        <w:adjustRightInd w:val="0"/>
        <w:ind w:left="720" w:hanging="720"/>
        <w:rPr>
          <w:rFonts w:ascii="Helvetica" w:hAnsi="Helvetica"/>
          <w:color w:val="003366"/>
          <w:sz w:val="26"/>
          <w:szCs w:val="26"/>
        </w:rPr>
      </w:pPr>
      <w:hyperlink r:id="rId55" w:history="1">
        <w:r w:rsidRPr="00CD321C">
          <w:rPr>
            <w:rFonts w:ascii="Helvetica" w:hAnsi="Helvetica"/>
            <w:color w:val="0033FF"/>
            <w:sz w:val="26"/>
            <w:szCs w:val="26"/>
            <w:u w:val="single" w:color="0033FF"/>
          </w:rPr>
          <w:t>www.mathleague.com</w:t>
        </w:r>
      </w:hyperlink>
      <w:r w:rsidRPr="00CD321C">
        <w:rPr>
          <w:rFonts w:ascii="Helvetica" w:hAnsi="Helvetica"/>
          <w:color w:val="003366"/>
          <w:sz w:val="26"/>
          <w:szCs w:val="26"/>
        </w:rPr>
        <w:t>. The Math League, designed for students in fourth grade through high school, specializes in math contests, books and computer software. The “Help Facility” is handy reference guide for math topics complete with examples, definitions and explanations.</w:t>
      </w:r>
    </w:p>
    <w:p w14:paraId="48A24BB7" w14:textId="77777777" w:rsidR="0046724F" w:rsidRPr="00CD321C" w:rsidRDefault="0046724F" w:rsidP="0046724F">
      <w:pPr>
        <w:widowControl w:val="0"/>
        <w:numPr>
          <w:ilvl w:val="0"/>
          <w:numId w:val="7"/>
        </w:numPr>
        <w:tabs>
          <w:tab w:val="left" w:pos="220"/>
          <w:tab w:val="left" w:pos="720"/>
        </w:tabs>
        <w:autoSpaceDE w:val="0"/>
        <w:autoSpaceDN w:val="0"/>
        <w:adjustRightInd w:val="0"/>
        <w:ind w:left="720" w:hanging="720"/>
        <w:rPr>
          <w:rFonts w:ascii="Helvetica" w:hAnsi="Helvetica"/>
          <w:color w:val="003366"/>
          <w:sz w:val="26"/>
          <w:szCs w:val="26"/>
        </w:rPr>
      </w:pPr>
      <w:hyperlink r:id="rId56" w:history="1">
        <w:r w:rsidRPr="00CD321C">
          <w:rPr>
            <w:rFonts w:ascii="Helvetica" w:hAnsi="Helvetica"/>
            <w:color w:val="0033FF"/>
            <w:sz w:val="26"/>
            <w:szCs w:val="26"/>
            <w:u w:val="single" w:color="0033FF"/>
          </w:rPr>
          <w:t>www.fleetkids.com</w:t>
        </w:r>
      </w:hyperlink>
      <w:r w:rsidRPr="00CD321C">
        <w:rPr>
          <w:rFonts w:ascii="Helvetica" w:hAnsi="Helvetica"/>
          <w:color w:val="003366"/>
          <w:sz w:val="26"/>
          <w:szCs w:val="26"/>
        </w:rPr>
        <w:t xml:space="preserve">. </w:t>
      </w:r>
      <w:proofErr w:type="spellStart"/>
      <w:r w:rsidRPr="00CD321C">
        <w:rPr>
          <w:rFonts w:ascii="Helvetica" w:hAnsi="Helvetica"/>
          <w:color w:val="003366"/>
          <w:sz w:val="26"/>
          <w:szCs w:val="26"/>
        </w:rPr>
        <w:t>FleetKids</w:t>
      </w:r>
      <w:proofErr w:type="spellEnd"/>
      <w:r w:rsidRPr="00CD321C">
        <w:rPr>
          <w:rFonts w:ascii="Helvetica" w:hAnsi="Helvetica"/>
          <w:color w:val="003366"/>
          <w:sz w:val="26"/>
          <w:szCs w:val="26"/>
        </w:rPr>
        <w:t xml:space="preserve"> games teach elementary children several different aspect of money management. Games include Windfall, where a child can run an imaginary business and </w:t>
      </w:r>
      <w:proofErr w:type="spellStart"/>
      <w:r w:rsidRPr="00CD321C">
        <w:rPr>
          <w:rFonts w:ascii="Helvetica" w:hAnsi="Helvetica"/>
          <w:color w:val="003366"/>
          <w:sz w:val="26"/>
          <w:szCs w:val="26"/>
        </w:rPr>
        <w:t>BuyLo</w:t>
      </w:r>
      <w:proofErr w:type="spellEnd"/>
      <w:r w:rsidRPr="00CD321C">
        <w:rPr>
          <w:rFonts w:ascii="Helvetica" w:hAnsi="Helvetica"/>
          <w:color w:val="003366"/>
          <w:sz w:val="26"/>
          <w:szCs w:val="26"/>
        </w:rPr>
        <w:t>/</w:t>
      </w:r>
      <w:proofErr w:type="spellStart"/>
      <w:r w:rsidRPr="00CD321C">
        <w:rPr>
          <w:rFonts w:ascii="Helvetica" w:hAnsi="Helvetica"/>
          <w:color w:val="003366"/>
          <w:sz w:val="26"/>
          <w:szCs w:val="26"/>
        </w:rPr>
        <w:t>SellHi</w:t>
      </w:r>
      <w:proofErr w:type="spellEnd"/>
      <w:r w:rsidRPr="00CD321C">
        <w:rPr>
          <w:rFonts w:ascii="Helvetica" w:hAnsi="Helvetica"/>
          <w:color w:val="003366"/>
          <w:sz w:val="26"/>
          <w:szCs w:val="26"/>
        </w:rPr>
        <w:t>, where children can play the stock market. Students can sign up as an individual or as part of an elementary school team.</w:t>
      </w:r>
    </w:p>
    <w:p w14:paraId="153F9881" w14:textId="77777777" w:rsidR="0046724F" w:rsidRPr="00CD321C" w:rsidRDefault="0046724F" w:rsidP="0046724F">
      <w:pPr>
        <w:widowControl w:val="0"/>
        <w:numPr>
          <w:ilvl w:val="0"/>
          <w:numId w:val="7"/>
        </w:numPr>
        <w:tabs>
          <w:tab w:val="left" w:pos="220"/>
          <w:tab w:val="left" w:pos="720"/>
        </w:tabs>
        <w:autoSpaceDE w:val="0"/>
        <w:autoSpaceDN w:val="0"/>
        <w:adjustRightInd w:val="0"/>
        <w:ind w:left="720" w:hanging="720"/>
        <w:rPr>
          <w:rFonts w:ascii="Helvetica" w:hAnsi="Helvetica"/>
          <w:color w:val="003366"/>
          <w:sz w:val="26"/>
          <w:szCs w:val="26"/>
        </w:rPr>
      </w:pPr>
      <w:hyperlink r:id="rId57" w:history="1">
        <w:r w:rsidRPr="00CD321C">
          <w:rPr>
            <w:rFonts w:ascii="Helvetica" w:hAnsi="Helvetica"/>
            <w:color w:val="000066"/>
            <w:sz w:val="26"/>
            <w:szCs w:val="26"/>
            <w:u w:val="single" w:color="000066"/>
          </w:rPr>
          <w:t>www.funbrain.com/numbers.html</w:t>
        </w:r>
      </w:hyperlink>
      <w:r w:rsidRPr="00CD321C">
        <w:rPr>
          <w:rFonts w:ascii="Helvetica" w:hAnsi="Helvetica"/>
          <w:color w:val="003366"/>
          <w:sz w:val="26"/>
          <w:szCs w:val="26"/>
        </w:rPr>
        <w:t>. This site includes 17 original games based on soccer, car racing and much more Other games include Math Baseball, where a child can score runs with correct answers and Operation Order, where students can build pyramids with their knowledge of algebra.</w:t>
      </w:r>
    </w:p>
    <w:p w14:paraId="43CA4B5B" w14:textId="77777777" w:rsidR="0046724F" w:rsidRPr="00CD321C" w:rsidRDefault="0046724F" w:rsidP="0046724F">
      <w:pPr>
        <w:widowControl w:val="0"/>
        <w:numPr>
          <w:ilvl w:val="0"/>
          <w:numId w:val="7"/>
        </w:numPr>
        <w:tabs>
          <w:tab w:val="left" w:pos="220"/>
          <w:tab w:val="left" w:pos="720"/>
        </w:tabs>
        <w:autoSpaceDE w:val="0"/>
        <w:autoSpaceDN w:val="0"/>
        <w:adjustRightInd w:val="0"/>
        <w:ind w:left="720" w:hanging="720"/>
        <w:rPr>
          <w:rFonts w:ascii="Helvetica" w:hAnsi="Helvetica"/>
          <w:color w:val="003366"/>
          <w:sz w:val="26"/>
          <w:szCs w:val="26"/>
        </w:rPr>
      </w:pPr>
      <w:hyperlink r:id="rId58" w:history="1">
        <w:r w:rsidRPr="00CD321C">
          <w:rPr>
            <w:rFonts w:ascii="Helvetica" w:hAnsi="Helvetica"/>
            <w:color w:val="0033FF"/>
            <w:sz w:val="26"/>
            <w:szCs w:val="26"/>
            <w:u w:val="single" w:color="0033FF"/>
          </w:rPr>
          <w:t>http://www.superkids.com/aweb/tools/math/</w:t>
        </w:r>
      </w:hyperlink>
      <w:proofErr w:type="gramStart"/>
      <w:r w:rsidRPr="00CD321C">
        <w:rPr>
          <w:rFonts w:ascii="Helvetica" w:hAnsi="Helvetica"/>
          <w:color w:val="003366"/>
          <w:sz w:val="26"/>
          <w:szCs w:val="26"/>
        </w:rPr>
        <w:t>  Math</w:t>
      </w:r>
      <w:proofErr w:type="gramEnd"/>
      <w:r w:rsidRPr="00CD321C">
        <w:rPr>
          <w:rFonts w:ascii="Helvetica" w:hAnsi="Helvetica"/>
          <w:color w:val="003366"/>
          <w:sz w:val="26"/>
          <w:szCs w:val="26"/>
        </w:rPr>
        <w:t xml:space="preserve"> Facts  Practice</w:t>
      </w:r>
    </w:p>
    <w:p w14:paraId="42B9A844" w14:textId="77777777" w:rsidR="0046724F" w:rsidRPr="00CD321C" w:rsidRDefault="0046724F" w:rsidP="0046724F">
      <w:pPr>
        <w:widowControl w:val="0"/>
        <w:numPr>
          <w:ilvl w:val="0"/>
          <w:numId w:val="7"/>
        </w:numPr>
        <w:tabs>
          <w:tab w:val="left" w:pos="220"/>
          <w:tab w:val="left" w:pos="720"/>
        </w:tabs>
        <w:autoSpaceDE w:val="0"/>
        <w:autoSpaceDN w:val="0"/>
        <w:adjustRightInd w:val="0"/>
        <w:ind w:left="720" w:hanging="720"/>
        <w:rPr>
          <w:rFonts w:ascii="Helvetica" w:hAnsi="Helvetica"/>
          <w:color w:val="003366"/>
          <w:sz w:val="26"/>
          <w:szCs w:val="26"/>
        </w:rPr>
      </w:pPr>
      <w:hyperlink r:id="rId59" w:history="1">
        <w:r w:rsidRPr="00CD321C">
          <w:rPr>
            <w:rFonts w:ascii="Helvetica" w:hAnsi="Helvetica"/>
            <w:color w:val="0033FF"/>
            <w:sz w:val="26"/>
            <w:szCs w:val="26"/>
            <w:u w:val="single" w:color="0033FF"/>
          </w:rPr>
          <w:t>http://nces.ed.gov/nceskids/graphing/ </w:t>
        </w:r>
      </w:hyperlink>
      <w:r w:rsidRPr="00CD321C">
        <w:rPr>
          <w:rFonts w:ascii="Helvetica" w:hAnsi="Helvetica"/>
          <w:color w:val="003366"/>
          <w:sz w:val="26"/>
          <w:szCs w:val="26"/>
        </w:rPr>
        <w:t>Create-A-Graph – An Easy Way</w:t>
      </w:r>
    </w:p>
    <w:p w14:paraId="67791A1C" w14:textId="77777777" w:rsidR="0046724F" w:rsidRPr="00CD321C" w:rsidRDefault="0046724F" w:rsidP="0046724F">
      <w:pPr>
        <w:widowControl w:val="0"/>
        <w:numPr>
          <w:ilvl w:val="0"/>
          <w:numId w:val="7"/>
        </w:numPr>
        <w:tabs>
          <w:tab w:val="left" w:pos="220"/>
          <w:tab w:val="left" w:pos="720"/>
        </w:tabs>
        <w:autoSpaceDE w:val="0"/>
        <w:autoSpaceDN w:val="0"/>
        <w:adjustRightInd w:val="0"/>
        <w:ind w:left="720" w:hanging="720"/>
        <w:rPr>
          <w:rFonts w:ascii="Helvetica" w:hAnsi="Helvetica"/>
          <w:color w:val="003366"/>
          <w:sz w:val="26"/>
          <w:szCs w:val="26"/>
        </w:rPr>
      </w:pPr>
      <w:hyperlink r:id="rId60" w:history="1">
        <w:r w:rsidRPr="00CD321C">
          <w:rPr>
            <w:rFonts w:ascii="Helvetica" w:hAnsi="Helvetica"/>
            <w:color w:val="0033FF"/>
            <w:sz w:val="26"/>
            <w:szCs w:val="26"/>
            <w:u w:val="single" w:color="0033FF"/>
          </w:rPr>
          <w:t>http://www.fi.edu/time/Journey/JustInTime/contents.html</w:t>
        </w:r>
      </w:hyperlink>
      <w:r w:rsidRPr="00CD321C">
        <w:rPr>
          <w:rFonts w:ascii="Helvetica" w:hAnsi="Helvetica"/>
          <w:color w:val="003366"/>
          <w:sz w:val="26"/>
          <w:szCs w:val="26"/>
        </w:rPr>
        <w:t xml:space="preserve"> Telling Time</w:t>
      </w:r>
    </w:p>
    <w:p w14:paraId="2BEB831C" w14:textId="77777777" w:rsidR="0046724F" w:rsidRPr="00CD321C" w:rsidRDefault="0046724F" w:rsidP="0046724F">
      <w:pPr>
        <w:widowControl w:val="0"/>
        <w:numPr>
          <w:ilvl w:val="0"/>
          <w:numId w:val="7"/>
        </w:numPr>
        <w:tabs>
          <w:tab w:val="left" w:pos="220"/>
          <w:tab w:val="left" w:pos="720"/>
        </w:tabs>
        <w:autoSpaceDE w:val="0"/>
        <w:autoSpaceDN w:val="0"/>
        <w:adjustRightInd w:val="0"/>
        <w:ind w:left="720" w:hanging="720"/>
        <w:rPr>
          <w:rFonts w:ascii="Helvetica" w:hAnsi="Helvetica"/>
          <w:color w:val="003366"/>
          <w:sz w:val="26"/>
          <w:szCs w:val="26"/>
        </w:rPr>
      </w:pPr>
      <w:hyperlink r:id="rId61" w:history="1">
        <w:r w:rsidRPr="00CD321C">
          <w:rPr>
            <w:rFonts w:ascii="Helvetica" w:hAnsi="Helvetica"/>
            <w:color w:val="0033FF"/>
            <w:sz w:val="26"/>
            <w:szCs w:val="26"/>
            <w:u w:val="single" w:color="0033FF"/>
          </w:rPr>
          <w:t>http://nlvm.usu.edu/en/nav/vlibrary.html</w:t>
        </w:r>
      </w:hyperlink>
      <w:proofErr w:type="gramStart"/>
      <w:r w:rsidRPr="00CD321C">
        <w:rPr>
          <w:rFonts w:ascii="Helvetica" w:hAnsi="Helvetica"/>
          <w:color w:val="003366"/>
          <w:sz w:val="26"/>
          <w:szCs w:val="26"/>
        </w:rPr>
        <w:t>  Interactive</w:t>
      </w:r>
      <w:proofErr w:type="gramEnd"/>
      <w:r w:rsidRPr="00CD321C">
        <w:rPr>
          <w:rFonts w:ascii="Helvetica" w:hAnsi="Helvetica"/>
          <w:color w:val="003366"/>
          <w:sz w:val="26"/>
          <w:szCs w:val="26"/>
        </w:rPr>
        <w:t>/Virtual Mathematics</w:t>
      </w:r>
    </w:p>
    <w:p w14:paraId="051181F9" w14:textId="77777777" w:rsidR="0046724F" w:rsidRPr="00CD321C" w:rsidRDefault="0046724F" w:rsidP="0046724F">
      <w:pPr>
        <w:widowControl w:val="0"/>
        <w:numPr>
          <w:ilvl w:val="0"/>
          <w:numId w:val="7"/>
        </w:numPr>
        <w:tabs>
          <w:tab w:val="left" w:pos="220"/>
          <w:tab w:val="left" w:pos="720"/>
        </w:tabs>
        <w:autoSpaceDE w:val="0"/>
        <w:autoSpaceDN w:val="0"/>
        <w:adjustRightInd w:val="0"/>
        <w:ind w:left="720" w:hanging="720"/>
        <w:rPr>
          <w:rFonts w:ascii="Helvetica" w:hAnsi="Helvetica"/>
          <w:color w:val="003366"/>
          <w:sz w:val="26"/>
          <w:szCs w:val="26"/>
        </w:rPr>
      </w:pPr>
      <w:hyperlink r:id="rId62" w:history="1">
        <w:r w:rsidRPr="00CD321C">
          <w:rPr>
            <w:rFonts w:ascii="Helvetica" w:hAnsi="Helvetica"/>
            <w:color w:val="0033FF"/>
            <w:sz w:val="26"/>
            <w:szCs w:val="26"/>
            <w:u w:val="single" w:color="0033FF"/>
          </w:rPr>
          <w:t>http://galileo.org/math/puzzles.html</w:t>
        </w:r>
      </w:hyperlink>
      <w:r w:rsidRPr="00CD321C">
        <w:rPr>
          <w:rFonts w:ascii="Helvetica" w:hAnsi="Helvetica"/>
          <w:color w:val="003366"/>
          <w:sz w:val="26"/>
          <w:szCs w:val="26"/>
        </w:rPr>
        <w:t xml:space="preserve"> Math Fair/&gt; Math Puzzles &amp; Games</w:t>
      </w:r>
    </w:p>
    <w:p w14:paraId="0BB3D4CC" w14:textId="77777777" w:rsidR="0046724F" w:rsidRPr="00CD321C" w:rsidRDefault="0046724F" w:rsidP="0046724F">
      <w:pPr>
        <w:widowControl w:val="0"/>
        <w:numPr>
          <w:ilvl w:val="0"/>
          <w:numId w:val="7"/>
        </w:numPr>
        <w:tabs>
          <w:tab w:val="left" w:pos="220"/>
          <w:tab w:val="left" w:pos="720"/>
        </w:tabs>
        <w:autoSpaceDE w:val="0"/>
        <w:autoSpaceDN w:val="0"/>
        <w:adjustRightInd w:val="0"/>
        <w:ind w:left="720" w:hanging="720"/>
        <w:rPr>
          <w:rFonts w:ascii="Helvetica" w:hAnsi="Helvetica"/>
          <w:color w:val="003366"/>
          <w:sz w:val="26"/>
          <w:szCs w:val="26"/>
        </w:rPr>
      </w:pPr>
      <w:hyperlink r:id="rId63" w:history="1">
        <w:r w:rsidRPr="00CD321C">
          <w:rPr>
            <w:rFonts w:ascii="Helvetica" w:hAnsi="Helvetica"/>
            <w:color w:val="0033FF"/>
            <w:sz w:val="26"/>
            <w:szCs w:val="26"/>
            <w:u w:val="single" w:color="0033FF"/>
          </w:rPr>
          <w:t>http://nlvm.usu.edu/en/nav/frames_asid_284_g_3_t_3.html?open=activities Angles</w:t>
        </w:r>
      </w:hyperlink>
      <w:r w:rsidRPr="00CD321C">
        <w:rPr>
          <w:rFonts w:ascii="Helvetica" w:hAnsi="Helvetica"/>
          <w:color w:val="003366"/>
          <w:sz w:val="26"/>
          <w:szCs w:val="26"/>
        </w:rPr>
        <w:t xml:space="preserve"> -Using a Circular </w:t>
      </w:r>
      <w:proofErr w:type="spellStart"/>
      <w:r w:rsidRPr="00CD321C">
        <w:rPr>
          <w:rFonts w:ascii="Helvetica" w:hAnsi="Helvetica"/>
          <w:color w:val="003366"/>
          <w:sz w:val="26"/>
          <w:szCs w:val="26"/>
        </w:rPr>
        <w:t>Geoboard</w:t>
      </w:r>
      <w:proofErr w:type="spellEnd"/>
    </w:p>
    <w:p w14:paraId="0CF75773" w14:textId="77777777" w:rsidR="0046724F" w:rsidRPr="00CD321C" w:rsidRDefault="0046724F" w:rsidP="0046724F">
      <w:pPr>
        <w:widowControl w:val="0"/>
        <w:numPr>
          <w:ilvl w:val="0"/>
          <w:numId w:val="7"/>
        </w:numPr>
        <w:tabs>
          <w:tab w:val="left" w:pos="220"/>
          <w:tab w:val="left" w:pos="720"/>
        </w:tabs>
        <w:autoSpaceDE w:val="0"/>
        <w:autoSpaceDN w:val="0"/>
        <w:adjustRightInd w:val="0"/>
        <w:ind w:left="720" w:hanging="720"/>
        <w:rPr>
          <w:rFonts w:ascii="Helvetica" w:hAnsi="Helvetica"/>
          <w:color w:val="003366"/>
          <w:sz w:val="26"/>
          <w:szCs w:val="26"/>
        </w:rPr>
      </w:pPr>
      <w:hyperlink r:id="rId64" w:history="1">
        <w:r w:rsidRPr="00CD321C">
          <w:rPr>
            <w:rFonts w:ascii="Helvetica" w:hAnsi="Helvetica"/>
            <w:color w:val="0033FF"/>
            <w:sz w:val="26"/>
            <w:szCs w:val="26"/>
            <w:u w:val="single" w:color="0033FF"/>
          </w:rPr>
          <w:t>http://www.madras.fife.sch.uk/maths/homelearning/Ambleside%20Flash/protractor.swf</w:t>
        </w:r>
      </w:hyperlink>
      <w:proofErr w:type="gramStart"/>
      <w:r w:rsidRPr="00CD321C">
        <w:rPr>
          <w:rFonts w:ascii="Helvetica" w:hAnsi="Helvetica"/>
          <w:color w:val="003366"/>
          <w:sz w:val="26"/>
          <w:szCs w:val="26"/>
        </w:rPr>
        <w:t>  Angles</w:t>
      </w:r>
      <w:proofErr w:type="gramEnd"/>
      <w:r w:rsidRPr="00CD321C">
        <w:rPr>
          <w:rFonts w:ascii="Helvetica" w:hAnsi="Helvetica"/>
          <w:color w:val="003366"/>
          <w:sz w:val="26"/>
          <w:szCs w:val="26"/>
        </w:rPr>
        <w:t xml:space="preserve"> Using Protractors</w:t>
      </w:r>
    </w:p>
    <w:p w14:paraId="07E2993E" w14:textId="77777777" w:rsidR="0046724F" w:rsidRPr="00CD321C" w:rsidRDefault="0046724F" w:rsidP="0046724F">
      <w:pPr>
        <w:widowControl w:val="0"/>
        <w:numPr>
          <w:ilvl w:val="0"/>
          <w:numId w:val="7"/>
        </w:numPr>
        <w:tabs>
          <w:tab w:val="left" w:pos="220"/>
          <w:tab w:val="left" w:pos="720"/>
        </w:tabs>
        <w:autoSpaceDE w:val="0"/>
        <w:autoSpaceDN w:val="0"/>
        <w:adjustRightInd w:val="0"/>
        <w:ind w:left="720" w:hanging="720"/>
        <w:rPr>
          <w:rFonts w:ascii="Helvetica" w:hAnsi="Helvetica"/>
          <w:color w:val="003366"/>
          <w:sz w:val="26"/>
          <w:szCs w:val="26"/>
        </w:rPr>
      </w:pPr>
      <w:hyperlink r:id="rId65" w:history="1">
        <w:r w:rsidRPr="00CD321C">
          <w:rPr>
            <w:rFonts w:ascii="Helvetica" w:hAnsi="Helvetica"/>
            <w:color w:val="0033FF"/>
            <w:sz w:val="26"/>
            <w:szCs w:val="26"/>
            <w:u w:val="single" w:color="0033FF"/>
          </w:rPr>
          <w:t>http://www.teachers.ash.org.au/jeather/maths/dictionary.html</w:t>
        </w:r>
      </w:hyperlink>
      <w:r w:rsidRPr="00CD321C">
        <w:rPr>
          <w:rFonts w:ascii="Helvetica" w:hAnsi="Helvetica"/>
          <w:color w:val="003366"/>
          <w:sz w:val="26"/>
          <w:szCs w:val="26"/>
        </w:rPr>
        <w:t xml:space="preserve"> Math Dictionary</w:t>
      </w:r>
    </w:p>
    <w:p w14:paraId="1B1D976C" w14:textId="77777777" w:rsidR="0046724F" w:rsidRPr="00CD321C" w:rsidRDefault="0046724F" w:rsidP="0046724F">
      <w:pPr>
        <w:widowControl w:val="0"/>
        <w:numPr>
          <w:ilvl w:val="0"/>
          <w:numId w:val="7"/>
        </w:numPr>
        <w:tabs>
          <w:tab w:val="left" w:pos="220"/>
          <w:tab w:val="left" w:pos="720"/>
        </w:tabs>
        <w:autoSpaceDE w:val="0"/>
        <w:autoSpaceDN w:val="0"/>
        <w:adjustRightInd w:val="0"/>
        <w:ind w:left="720" w:hanging="720"/>
        <w:rPr>
          <w:rFonts w:ascii="Helvetica" w:hAnsi="Helvetica"/>
          <w:color w:val="003366"/>
          <w:sz w:val="26"/>
          <w:szCs w:val="26"/>
        </w:rPr>
      </w:pPr>
      <w:hyperlink r:id="rId66" w:history="1">
        <w:r w:rsidRPr="00CD321C">
          <w:rPr>
            <w:rFonts w:ascii="Helvetica" w:hAnsi="Helvetica"/>
            <w:color w:val="0033FF"/>
            <w:sz w:val="26"/>
            <w:szCs w:val="26"/>
            <w:u w:val="single" w:color="0033FF"/>
          </w:rPr>
          <w:t>http://www.aaamath.com/B/grade4.htm</w:t>
        </w:r>
      </w:hyperlink>
      <w:r w:rsidRPr="00CD321C">
        <w:rPr>
          <w:rFonts w:ascii="Helvetica" w:hAnsi="Helvetica"/>
          <w:color w:val="003366"/>
          <w:sz w:val="26"/>
          <w:szCs w:val="26"/>
        </w:rPr>
        <w:t xml:space="preserve"> Grades K-8 Math</w:t>
      </w:r>
    </w:p>
    <w:p w14:paraId="5946D10A" w14:textId="77777777" w:rsidR="0046724F" w:rsidRPr="00CD321C" w:rsidRDefault="0046724F" w:rsidP="0046724F">
      <w:pPr>
        <w:widowControl w:val="0"/>
        <w:numPr>
          <w:ilvl w:val="0"/>
          <w:numId w:val="7"/>
        </w:numPr>
        <w:tabs>
          <w:tab w:val="left" w:pos="220"/>
          <w:tab w:val="left" w:pos="720"/>
        </w:tabs>
        <w:autoSpaceDE w:val="0"/>
        <w:autoSpaceDN w:val="0"/>
        <w:adjustRightInd w:val="0"/>
        <w:ind w:left="720" w:hanging="720"/>
        <w:rPr>
          <w:rFonts w:ascii="Helvetica" w:hAnsi="Helvetica"/>
          <w:color w:val="003366"/>
          <w:sz w:val="26"/>
          <w:szCs w:val="26"/>
        </w:rPr>
      </w:pPr>
      <w:hyperlink r:id="rId67" w:history="1">
        <w:r w:rsidRPr="00CD321C">
          <w:rPr>
            <w:rFonts w:ascii="Helvetica" w:hAnsi="Helvetica"/>
            <w:color w:val="0033FF"/>
            <w:sz w:val="26"/>
            <w:szCs w:val="26"/>
            <w:u w:val="single" w:color="0033FF"/>
          </w:rPr>
          <w:t>http://www.factmonster.com/math/knowledgebox/fractioncafe.html</w:t>
        </w:r>
      </w:hyperlink>
      <w:r w:rsidRPr="00CD321C">
        <w:rPr>
          <w:rFonts w:ascii="Helvetica" w:hAnsi="Helvetica"/>
          <w:color w:val="003366"/>
          <w:sz w:val="26"/>
          <w:szCs w:val="26"/>
        </w:rPr>
        <w:t xml:space="preserve"> Fraction Cafe</w:t>
      </w:r>
    </w:p>
    <w:p w14:paraId="0CCE5F6D" w14:textId="77777777" w:rsidR="0046724F" w:rsidRPr="00CD321C" w:rsidRDefault="0046724F" w:rsidP="0046724F">
      <w:pPr>
        <w:widowControl w:val="0"/>
        <w:numPr>
          <w:ilvl w:val="0"/>
          <w:numId w:val="7"/>
        </w:numPr>
        <w:tabs>
          <w:tab w:val="left" w:pos="220"/>
          <w:tab w:val="left" w:pos="720"/>
        </w:tabs>
        <w:autoSpaceDE w:val="0"/>
        <w:autoSpaceDN w:val="0"/>
        <w:adjustRightInd w:val="0"/>
        <w:ind w:left="720" w:hanging="720"/>
        <w:rPr>
          <w:rFonts w:ascii="Helvetica" w:hAnsi="Helvetica"/>
          <w:color w:val="003366"/>
          <w:sz w:val="26"/>
          <w:szCs w:val="26"/>
        </w:rPr>
      </w:pPr>
      <w:hyperlink r:id="rId68" w:history="1">
        <w:r w:rsidRPr="00CD321C">
          <w:rPr>
            <w:rFonts w:ascii="Helvetica" w:hAnsi="Helvetica"/>
            <w:color w:val="0033FF"/>
            <w:sz w:val="26"/>
            <w:szCs w:val="26"/>
            <w:u w:val="single" w:color="0033FF"/>
          </w:rPr>
          <w:t>http://www.mathwire.com/seasonal/winter05.html</w:t>
        </w:r>
      </w:hyperlink>
      <w:r w:rsidRPr="00CD321C">
        <w:rPr>
          <w:rFonts w:ascii="Helvetica" w:hAnsi="Helvetica"/>
          <w:color w:val="003366"/>
          <w:sz w:val="26"/>
          <w:szCs w:val="26"/>
        </w:rPr>
        <w:t xml:space="preserve"> Critical Thinking</w:t>
      </w:r>
    </w:p>
    <w:p w14:paraId="642F9690" w14:textId="77777777" w:rsidR="0046724F" w:rsidRPr="00CD321C" w:rsidRDefault="0046724F" w:rsidP="0046724F">
      <w:pPr>
        <w:widowControl w:val="0"/>
        <w:autoSpaceDE w:val="0"/>
        <w:autoSpaceDN w:val="0"/>
        <w:adjustRightInd w:val="0"/>
        <w:spacing w:after="240"/>
        <w:rPr>
          <w:rFonts w:ascii="Helvetica" w:hAnsi="Helvetica"/>
          <w:color w:val="003366"/>
          <w:sz w:val="26"/>
          <w:szCs w:val="26"/>
        </w:rPr>
      </w:pPr>
      <w:r w:rsidRPr="00CD321C">
        <w:rPr>
          <w:rFonts w:ascii="Helvetica" w:hAnsi="Helvetica"/>
          <w:color w:val="003366"/>
          <w:sz w:val="26"/>
          <w:szCs w:val="26"/>
        </w:rPr>
        <w:t>__________________</w:t>
      </w:r>
    </w:p>
    <w:p w14:paraId="10AFF479" w14:textId="77777777" w:rsidR="0046724F" w:rsidRPr="00CD321C" w:rsidRDefault="0046724F" w:rsidP="0046724F">
      <w:pPr>
        <w:widowControl w:val="0"/>
        <w:autoSpaceDE w:val="0"/>
        <w:autoSpaceDN w:val="0"/>
        <w:adjustRightInd w:val="0"/>
        <w:spacing w:after="240"/>
        <w:rPr>
          <w:rFonts w:ascii="Helvetica" w:hAnsi="Helvetica"/>
          <w:color w:val="003366"/>
          <w:sz w:val="26"/>
          <w:szCs w:val="26"/>
        </w:rPr>
      </w:pPr>
    </w:p>
    <w:p w14:paraId="4942777C" w14:textId="77777777" w:rsidR="0046724F" w:rsidRPr="00CD321C" w:rsidRDefault="0046724F" w:rsidP="0046724F">
      <w:pPr>
        <w:widowControl w:val="0"/>
        <w:autoSpaceDE w:val="0"/>
        <w:autoSpaceDN w:val="0"/>
        <w:adjustRightInd w:val="0"/>
        <w:spacing w:after="240"/>
        <w:rPr>
          <w:rFonts w:ascii="Helvetica" w:hAnsi="Helvetica"/>
          <w:color w:val="003366"/>
          <w:sz w:val="26"/>
          <w:szCs w:val="26"/>
        </w:rPr>
      </w:pPr>
    </w:p>
    <w:p w14:paraId="15EEAC5D" w14:textId="77777777" w:rsidR="0046724F" w:rsidRPr="00CD321C" w:rsidRDefault="0046724F" w:rsidP="0046724F">
      <w:pPr>
        <w:widowControl w:val="0"/>
        <w:autoSpaceDE w:val="0"/>
        <w:autoSpaceDN w:val="0"/>
        <w:adjustRightInd w:val="0"/>
        <w:spacing w:after="240"/>
        <w:rPr>
          <w:rFonts w:ascii="Helvetica" w:hAnsi="Helvetica"/>
          <w:color w:val="003366"/>
          <w:sz w:val="26"/>
          <w:szCs w:val="26"/>
        </w:rPr>
      </w:pPr>
      <w:r w:rsidRPr="00CD321C">
        <w:rPr>
          <w:rFonts w:ascii="Helvetica" w:hAnsi="Helvetica"/>
          <w:color w:val="003366"/>
          <w:sz w:val="26"/>
          <w:szCs w:val="26"/>
        </w:rPr>
        <w:t>Art</w:t>
      </w:r>
    </w:p>
    <w:p w14:paraId="005716E0" w14:textId="77777777" w:rsidR="0046724F" w:rsidRPr="00CD321C" w:rsidRDefault="0046724F" w:rsidP="0046724F">
      <w:pPr>
        <w:widowControl w:val="0"/>
        <w:numPr>
          <w:ilvl w:val="0"/>
          <w:numId w:val="8"/>
        </w:numPr>
        <w:tabs>
          <w:tab w:val="left" w:pos="220"/>
          <w:tab w:val="left" w:pos="720"/>
        </w:tabs>
        <w:autoSpaceDE w:val="0"/>
        <w:autoSpaceDN w:val="0"/>
        <w:adjustRightInd w:val="0"/>
        <w:ind w:left="720" w:hanging="720"/>
        <w:rPr>
          <w:rFonts w:ascii="Helvetica" w:hAnsi="Helvetica"/>
          <w:color w:val="003366"/>
          <w:sz w:val="26"/>
          <w:szCs w:val="26"/>
        </w:rPr>
      </w:pPr>
      <w:hyperlink r:id="rId69" w:history="1">
        <w:r w:rsidRPr="00CD321C">
          <w:rPr>
            <w:rFonts w:ascii="Helvetica" w:hAnsi="Helvetica"/>
            <w:color w:val="0033FF"/>
            <w:sz w:val="26"/>
            <w:szCs w:val="26"/>
            <w:u w:val="single" w:color="0033FF"/>
          </w:rPr>
          <w:t>http://www.artsconnected.org/toolkit/index.html</w:t>
        </w:r>
      </w:hyperlink>
      <w:r w:rsidRPr="00CD321C">
        <w:rPr>
          <w:rFonts w:ascii="Helvetica" w:hAnsi="Helvetica"/>
          <w:color w:val="003366"/>
          <w:sz w:val="26"/>
          <w:szCs w:val="26"/>
        </w:rPr>
        <w:t xml:space="preserve"> Create Art Online</w:t>
      </w:r>
    </w:p>
    <w:p w14:paraId="28152D7F" w14:textId="77777777" w:rsidR="0046724F" w:rsidRPr="00CD321C" w:rsidRDefault="0046724F" w:rsidP="0046724F">
      <w:pPr>
        <w:widowControl w:val="0"/>
        <w:numPr>
          <w:ilvl w:val="0"/>
          <w:numId w:val="8"/>
        </w:numPr>
        <w:tabs>
          <w:tab w:val="left" w:pos="220"/>
          <w:tab w:val="left" w:pos="720"/>
        </w:tabs>
        <w:autoSpaceDE w:val="0"/>
        <w:autoSpaceDN w:val="0"/>
        <w:adjustRightInd w:val="0"/>
        <w:ind w:left="720" w:hanging="720"/>
        <w:rPr>
          <w:rFonts w:ascii="Helvetica" w:hAnsi="Helvetica"/>
          <w:color w:val="003366"/>
          <w:sz w:val="26"/>
          <w:szCs w:val="26"/>
        </w:rPr>
      </w:pPr>
      <w:hyperlink r:id="rId70" w:history="1">
        <w:r w:rsidRPr="00CD321C">
          <w:rPr>
            <w:rFonts w:ascii="Helvetica" w:hAnsi="Helvetica"/>
            <w:color w:val="0033FF"/>
            <w:sz w:val="26"/>
            <w:szCs w:val="26"/>
            <w:u w:val="single" w:color="0033FF"/>
          </w:rPr>
          <w:t>http://www.michaelbach.de/ot/</w:t>
        </w:r>
      </w:hyperlink>
      <w:proofErr w:type="gramStart"/>
      <w:r w:rsidRPr="00CD321C">
        <w:rPr>
          <w:rFonts w:ascii="Helvetica" w:hAnsi="Helvetica"/>
          <w:color w:val="003366"/>
          <w:sz w:val="26"/>
          <w:szCs w:val="26"/>
        </w:rPr>
        <w:t>  Optical</w:t>
      </w:r>
      <w:proofErr w:type="gramEnd"/>
      <w:r w:rsidRPr="00CD321C">
        <w:rPr>
          <w:rFonts w:ascii="Helvetica" w:hAnsi="Helvetica"/>
          <w:color w:val="003366"/>
          <w:sz w:val="26"/>
          <w:szCs w:val="26"/>
        </w:rPr>
        <w:t xml:space="preserve"> Illusions</w:t>
      </w:r>
    </w:p>
    <w:p w14:paraId="4F7F3BBA" w14:textId="77777777" w:rsidR="0046724F" w:rsidRPr="00CD321C" w:rsidRDefault="0046724F" w:rsidP="0046724F">
      <w:pPr>
        <w:widowControl w:val="0"/>
        <w:autoSpaceDE w:val="0"/>
        <w:autoSpaceDN w:val="0"/>
        <w:adjustRightInd w:val="0"/>
        <w:spacing w:after="240"/>
        <w:rPr>
          <w:rFonts w:ascii="Helvetica" w:hAnsi="Helvetica"/>
          <w:color w:val="003366"/>
          <w:sz w:val="26"/>
          <w:szCs w:val="26"/>
        </w:rPr>
      </w:pPr>
      <w:r w:rsidRPr="00CD321C">
        <w:rPr>
          <w:rFonts w:ascii="Helvetica" w:hAnsi="Helvetica"/>
          <w:color w:val="003366"/>
          <w:sz w:val="26"/>
          <w:szCs w:val="26"/>
        </w:rPr>
        <w:t>___________________</w:t>
      </w:r>
    </w:p>
    <w:p w14:paraId="5F232795" w14:textId="77777777" w:rsidR="0046724F" w:rsidRPr="00CD321C" w:rsidRDefault="0046724F" w:rsidP="0046724F">
      <w:pPr>
        <w:widowControl w:val="0"/>
        <w:autoSpaceDE w:val="0"/>
        <w:autoSpaceDN w:val="0"/>
        <w:adjustRightInd w:val="0"/>
        <w:spacing w:after="240"/>
        <w:rPr>
          <w:rFonts w:ascii="Helvetica" w:hAnsi="Helvetica"/>
          <w:color w:val="003366"/>
          <w:sz w:val="26"/>
          <w:szCs w:val="26"/>
        </w:rPr>
      </w:pPr>
    </w:p>
    <w:p w14:paraId="62B2773D" w14:textId="77777777" w:rsidR="0046724F" w:rsidRPr="00CD321C" w:rsidRDefault="0046724F" w:rsidP="0046724F">
      <w:pPr>
        <w:widowControl w:val="0"/>
        <w:autoSpaceDE w:val="0"/>
        <w:autoSpaceDN w:val="0"/>
        <w:adjustRightInd w:val="0"/>
        <w:spacing w:after="240"/>
        <w:rPr>
          <w:rFonts w:ascii="Helvetica" w:hAnsi="Helvetica"/>
          <w:color w:val="003366"/>
          <w:sz w:val="26"/>
          <w:szCs w:val="26"/>
        </w:rPr>
      </w:pPr>
    </w:p>
    <w:p w14:paraId="73953F84" w14:textId="77777777" w:rsidR="0046724F" w:rsidRPr="00CD321C" w:rsidRDefault="0046724F" w:rsidP="0046724F">
      <w:pPr>
        <w:widowControl w:val="0"/>
        <w:autoSpaceDE w:val="0"/>
        <w:autoSpaceDN w:val="0"/>
        <w:adjustRightInd w:val="0"/>
        <w:spacing w:after="240"/>
        <w:rPr>
          <w:rFonts w:ascii="Helvetica" w:hAnsi="Helvetica"/>
          <w:color w:val="003366"/>
          <w:sz w:val="26"/>
          <w:szCs w:val="26"/>
        </w:rPr>
      </w:pPr>
      <w:r w:rsidRPr="00CD321C">
        <w:rPr>
          <w:rFonts w:ascii="Helvetica" w:hAnsi="Helvetica"/>
          <w:color w:val="003366"/>
          <w:sz w:val="26"/>
          <w:szCs w:val="26"/>
        </w:rPr>
        <w:t>Health </w:t>
      </w:r>
    </w:p>
    <w:p w14:paraId="3FB29B6C" w14:textId="77777777" w:rsidR="0046724F" w:rsidRPr="00CD321C" w:rsidRDefault="0046724F" w:rsidP="0046724F">
      <w:pPr>
        <w:widowControl w:val="0"/>
        <w:numPr>
          <w:ilvl w:val="0"/>
          <w:numId w:val="9"/>
        </w:numPr>
        <w:tabs>
          <w:tab w:val="left" w:pos="220"/>
          <w:tab w:val="left" w:pos="720"/>
        </w:tabs>
        <w:autoSpaceDE w:val="0"/>
        <w:autoSpaceDN w:val="0"/>
        <w:adjustRightInd w:val="0"/>
        <w:ind w:left="720" w:hanging="720"/>
        <w:rPr>
          <w:rFonts w:ascii="Helvetica" w:hAnsi="Helvetica"/>
          <w:color w:val="003366"/>
          <w:sz w:val="26"/>
          <w:szCs w:val="26"/>
        </w:rPr>
      </w:pPr>
      <w:hyperlink r:id="rId71" w:history="1">
        <w:r w:rsidRPr="00CD321C">
          <w:rPr>
            <w:rFonts w:ascii="Helvetica" w:hAnsi="Helvetica"/>
            <w:color w:val="0033FF"/>
            <w:sz w:val="26"/>
            <w:szCs w:val="26"/>
            <w:u w:val="single" w:color="0033FF"/>
          </w:rPr>
          <w:t>http://www.urbanext.uiuc.edu/conflict/index.html</w:t>
        </w:r>
      </w:hyperlink>
      <w:r w:rsidRPr="00CD321C">
        <w:rPr>
          <w:rFonts w:ascii="Helvetica" w:hAnsi="Helvetica"/>
          <w:color w:val="003366"/>
          <w:sz w:val="26"/>
          <w:szCs w:val="26"/>
        </w:rPr>
        <w:t xml:space="preserve"> Getting Along</w:t>
      </w:r>
    </w:p>
    <w:p w14:paraId="42014A70" w14:textId="77777777" w:rsidR="0046724F" w:rsidRPr="00CD321C" w:rsidRDefault="0046724F" w:rsidP="0046724F">
      <w:pPr>
        <w:widowControl w:val="0"/>
        <w:numPr>
          <w:ilvl w:val="0"/>
          <w:numId w:val="9"/>
        </w:numPr>
        <w:tabs>
          <w:tab w:val="left" w:pos="220"/>
          <w:tab w:val="left" w:pos="720"/>
        </w:tabs>
        <w:autoSpaceDE w:val="0"/>
        <w:autoSpaceDN w:val="0"/>
        <w:adjustRightInd w:val="0"/>
        <w:ind w:left="720" w:hanging="720"/>
        <w:rPr>
          <w:rFonts w:ascii="Helvetica" w:hAnsi="Helvetica"/>
          <w:color w:val="003366"/>
          <w:sz w:val="26"/>
          <w:szCs w:val="26"/>
        </w:rPr>
      </w:pPr>
      <w:hyperlink r:id="rId72" w:history="1">
        <w:r w:rsidRPr="00CD321C">
          <w:rPr>
            <w:rFonts w:ascii="Helvetica" w:hAnsi="Helvetica"/>
            <w:color w:val="0033FF"/>
            <w:sz w:val="26"/>
            <w:szCs w:val="26"/>
            <w:u w:val="single" w:color="0033FF"/>
          </w:rPr>
          <w:t>http://www.foodtimeline.org/</w:t>
        </w:r>
      </w:hyperlink>
      <w:r w:rsidRPr="00CD321C">
        <w:rPr>
          <w:rFonts w:ascii="Helvetica" w:hAnsi="Helvetica"/>
          <w:color w:val="003366"/>
          <w:sz w:val="26"/>
          <w:szCs w:val="26"/>
        </w:rPr>
        <w:t> Food Timeline</w:t>
      </w:r>
    </w:p>
    <w:p w14:paraId="46917A1D" w14:textId="77777777" w:rsidR="0046724F" w:rsidRPr="00CD321C" w:rsidRDefault="0046724F" w:rsidP="0046724F">
      <w:pPr>
        <w:widowControl w:val="0"/>
        <w:autoSpaceDE w:val="0"/>
        <w:autoSpaceDN w:val="0"/>
        <w:adjustRightInd w:val="0"/>
        <w:spacing w:after="240"/>
        <w:rPr>
          <w:rFonts w:ascii="Helvetica" w:hAnsi="Helvetica"/>
          <w:color w:val="003366"/>
          <w:sz w:val="26"/>
          <w:szCs w:val="26"/>
        </w:rPr>
      </w:pPr>
      <w:r w:rsidRPr="00CD321C">
        <w:rPr>
          <w:rFonts w:ascii="Helvetica" w:hAnsi="Helvetica"/>
          <w:color w:val="003366"/>
          <w:sz w:val="26"/>
          <w:szCs w:val="26"/>
        </w:rPr>
        <w:t>______________________</w:t>
      </w:r>
    </w:p>
    <w:p w14:paraId="560672B1" w14:textId="77777777" w:rsidR="0046724F" w:rsidRPr="00CD321C" w:rsidRDefault="0046724F" w:rsidP="0046724F">
      <w:pPr>
        <w:widowControl w:val="0"/>
        <w:autoSpaceDE w:val="0"/>
        <w:autoSpaceDN w:val="0"/>
        <w:adjustRightInd w:val="0"/>
        <w:spacing w:after="240"/>
        <w:rPr>
          <w:rFonts w:ascii="Helvetica" w:hAnsi="Helvetica"/>
          <w:color w:val="003366"/>
          <w:sz w:val="26"/>
          <w:szCs w:val="26"/>
        </w:rPr>
      </w:pPr>
    </w:p>
    <w:p w14:paraId="506AC711" w14:textId="77777777" w:rsidR="0046724F" w:rsidRPr="00CD321C" w:rsidRDefault="0046724F" w:rsidP="0046724F">
      <w:pPr>
        <w:widowControl w:val="0"/>
        <w:autoSpaceDE w:val="0"/>
        <w:autoSpaceDN w:val="0"/>
        <w:adjustRightInd w:val="0"/>
        <w:spacing w:after="240"/>
        <w:rPr>
          <w:rFonts w:ascii="Helvetica" w:hAnsi="Helvetica"/>
          <w:color w:val="003366"/>
          <w:sz w:val="26"/>
          <w:szCs w:val="26"/>
        </w:rPr>
      </w:pPr>
    </w:p>
    <w:p w14:paraId="2B63BE0E" w14:textId="77777777" w:rsidR="0046724F" w:rsidRPr="00CD321C" w:rsidRDefault="0046724F" w:rsidP="0046724F">
      <w:pPr>
        <w:widowControl w:val="0"/>
        <w:autoSpaceDE w:val="0"/>
        <w:autoSpaceDN w:val="0"/>
        <w:adjustRightInd w:val="0"/>
        <w:spacing w:after="240"/>
        <w:rPr>
          <w:rFonts w:ascii="Helvetica" w:hAnsi="Helvetica"/>
          <w:color w:val="003366"/>
          <w:sz w:val="26"/>
          <w:szCs w:val="26"/>
        </w:rPr>
      </w:pPr>
      <w:r w:rsidRPr="00CD321C">
        <w:rPr>
          <w:rFonts w:ascii="Helvetica" w:hAnsi="Helvetica"/>
          <w:color w:val="003366"/>
          <w:sz w:val="26"/>
          <w:szCs w:val="26"/>
        </w:rPr>
        <w:t>Music</w:t>
      </w:r>
    </w:p>
    <w:p w14:paraId="2C7EE1A0" w14:textId="77777777" w:rsidR="0046724F" w:rsidRPr="00CD321C" w:rsidRDefault="0046724F" w:rsidP="0046724F">
      <w:pPr>
        <w:widowControl w:val="0"/>
        <w:numPr>
          <w:ilvl w:val="0"/>
          <w:numId w:val="10"/>
        </w:numPr>
        <w:tabs>
          <w:tab w:val="left" w:pos="220"/>
          <w:tab w:val="left" w:pos="720"/>
        </w:tabs>
        <w:autoSpaceDE w:val="0"/>
        <w:autoSpaceDN w:val="0"/>
        <w:adjustRightInd w:val="0"/>
        <w:ind w:left="720" w:hanging="720"/>
        <w:rPr>
          <w:rFonts w:ascii="Helvetica" w:hAnsi="Helvetica"/>
          <w:color w:val="003366"/>
          <w:sz w:val="26"/>
          <w:szCs w:val="26"/>
        </w:rPr>
      </w:pPr>
      <w:hyperlink r:id="rId73" w:history="1">
        <w:r w:rsidRPr="00CD321C">
          <w:rPr>
            <w:rFonts w:ascii="Helvetica" w:hAnsi="Helvetica"/>
            <w:color w:val="0033FF"/>
            <w:sz w:val="26"/>
            <w:szCs w:val="26"/>
            <w:u w:val="single" w:color="0033FF"/>
          </w:rPr>
          <w:t>http://www.dsokids.com/2001/rooms/DSO_Intro.html</w:t>
        </w:r>
      </w:hyperlink>
      <w:r w:rsidRPr="00CD321C">
        <w:rPr>
          <w:rFonts w:ascii="Helvetica" w:hAnsi="Helvetica"/>
          <w:color w:val="003366"/>
          <w:sz w:val="26"/>
          <w:szCs w:val="26"/>
        </w:rPr>
        <w:t> Dallas Symphony – Learn Instruments</w:t>
      </w:r>
    </w:p>
    <w:p w14:paraId="1AA275FE" w14:textId="77777777" w:rsidR="0046724F" w:rsidRPr="00CD321C" w:rsidRDefault="0046724F" w:rsidP="0046724F">
      <w:pPr>
        <w:widowControl w:val="0"/>
        <w:numPr>
          <w:ilvl w:val="0"/>
          <w:numId w:val="10"/>
        </w:numPr>
        <w:tabs>
          <w:tab w:val="left" w:pos="220"/>
          <w:tab w:val="left" w:pos="720"/>
        </w:tabs>
        <w:autoSpaceDE w:val="0"/>
        <w:autoSpaceDN w:val="0"/>
        <w:adjustRightInd w:val="0"/>
        <w:ind w:left="720" w:hanging="720"/>
        <w:rPr>
          <w:rFonts w:ascii="Helvetica" w:hAnsi="Helvetica"/>
          <w:color w:val="003366"/>
          <w:sz w:val="26"/>
          <w:szCs w:val="26"/>
        </w:rPr>
      </w:pPr>
      <w:hyperlink r:id="rId74" w:history="1">
        <w:r w:rsidRPr="00CD321C">
          <w:rPr>
            <w:rFonts w:ascii="Helvetica" w:hAnsi="Helvetica"/>
            <w:color w:val="0033FF"/>
            <w:sz w:val="26"/>
            <w:szCs w:val="26"/>
            <w:u w:val="single" w:color="0033FF"/>
          </w:rPr>
          <w:t>http://www.playmusic.org/</w:t>
        </w:r>
      </w:hyperlink>
      <w:r w:rsidRPr="00CD321C">
        <w:rPr>
          <w:rFonts w:ascii="Helvetica" w:hAnsi="Helvetica"/>
          <w:color w:val="003366"/>
          <w:sz w:val="26"/>
          <w:szCs w:val="26"/>
        </w:rPr>
        <w:t> The American Symphony Orchestra – Music</w:t>
      </w:r>
    </w:p>
    <w:p w14:paraId="659553F5" w14:textId="77777777" w:rsidR="0046724F" w:rsidRPr="00CD321C" w:rsidRDefault="0046724F" w:rsidP="0046724F">
      <w:pPr>
        <w:widowControl w:val="0"/>
        <w:numPr>
          <w:ilvl w:val="0"/>
          <w:numId w:val="10"/>
        </w:numPr>
        <w:pBdr>
          <w:bottom w:val="single" w:sz="12" w:space="1" w:color="auto"/>
        </w:pBdr>
        <w:tabs>
          <w:tab w:val="left" w:pos="220"/>
          <w:tab w:val="left" w:pos="720"/>
        </w:tabs>
        <w:autoSpaceDE w:val="0"/>
        <w:autoSpaceDN w:val="0"/>
        <w:adjustRightInd w:val="0"/>
        <w:ind w:left="720" w:hanging="720"/>
        <w:rPr>
          <w:rFonts w:ascii="Helvetica" w:hAnsi="Helvetica"/>
          <w:color w:val="003366"/>
          <w:sz w:val="26"/>
          <w:szCs w:val="26"/>
        </w:rPr>
      </w:pPr>
      <w:hyperlink r:id="rId75" w:history="1">
        <w:r w:rsidRPr="00CD321C">
          <w:rPr>
            <w:rFonts w:ascii="Helvetica" w:hAnsi="Helvetica"/>
            <w:color w:val="0033FF"/>
            <w:sz w:val="26"/>
            <w:szCs w:val="26"/>
            <w:u w:val="single" w:color="0033FF"/>
          </w:rPr>
          <w:t>http://www.musiclopedia.com/</w:t>
        </w:r>
      </w:hyperlink>
      <w:r w:rsidRPr="00CD321C">
        <w:rPr>
          <w:rFonts w:ascii="Helvetica" w:hAnsi="Helvetica"/>
          <w:color w:val="003366"/>
          <w:sz w:val="26"/>
          <w:szCs w:val="26"/>
        </w:rPr>
        <w:t xml:space="preserve"> A Great Music Site – A Variety of Topics</w:t>
      </w:r>
    </w:p>
    <w:p w14:paraId="2CC2D12C" w14:textId="77777777" w:rsidR="0046724F" w:rsidRPr="00CD321C" w:rsidRDefault="0046724F" w:rsidP="0046724F">
      <w:pPr>
        <w:widowControl w:val="0"/>
        <w:tabs>
          <w:tab w:val="left" w:pos="220"/>
          <w:tab w:val="left" w:pos="720"/>
        </w:tabs>
        <w:autoSpaceDE w:val="0"/>
        <w:autoSpaceDN w:val="0"/>
        <w:adjustRightInd w:val="0"/>
        <w:rPr>
          <w:rFonts w:ascii="Helvetica" w:hAnsi="Helvetica"/>
          <w:color w:val="003366"/>
          <w:sz w:val="26"/>
          <w:szCs w:val="26"/>
        </w:rPr>
      </w:pPr>
    </w:p>
    <w:p w14:paraId="48DF3F6E" w14:textId="77777777" w:rsidR="0046724F" w:rsidRPr="00CD321C" w:rsidRDefault="0046724F" w:rsidP="0046724F">
      <w:pPr>
        <w:widowControl w:val="0"/>
        <w:tabs>
          <w:tab w:val="left" w:pos="220"/>
          <w:tab w:val="left" w:pos="720"/>
        </w:tabs>
        <w:autoSpaceDE w:val="0"/>
        <w:autoSpaceDN w:val="0"/>
        <w:adjustRightInd w:val="0"/>
        <w:rPr>
          <w:rFonts w:ascii="Helvetica" w:hAnsi="Helvetica"/>
          <w:color w:val="003366"/>
          <w:sz w:val="26"/>
          <w:szCs w:val="26"/>
        </w:rPr>
      </w:pPr>
    </w:p>
    <w:p w14:paraId="37912C83" w14:textId="77777777" w:rsidR="0046724F" w:rsidRPr="00CD321C" w:rsidRDefault="0046724F" w:rsidP="0046724F">
      <w:pPr>
        <w:widowControl w:val="0"/>
        <w:tabs>
          <w:tab w:val="left" w:pos="220"/>
          <w:tab w:val="left" w:pos="720"/>
        </w:tabs>
        <w:autoSpaceDE w:val="0"/>
        <w:autoSpaceDN w:val="0"/>
        <w:adjustRightInd w:val="0"/>
        <w:rPr>
          <w:rFonts w:ascii="Helvetica" w:hAnsi="Helvetica"/>
          <w:color w:val="003366"/>
          <w:sz w:val="26"/>
          <w:szCs w:val="26"/>
        </w:rPr>
      </w:pPr>
    </w:p>
    <w:p w14:paraId="5765775A" w14:textId="77777777" w:rsidR="0046724F" w:rsidRPr="00CD321C" w:rsidRDefault="0046724F" w:rsidP="0046724F">
      <w:pPr>
        <w:widowControl w:val="0"/>
        <w:autoSpaceDE w:val="0"/>
        <w:autoSpaceDN w:val="0"/>
        <w:adjustRightInd w:val="0"/>
        <w:spacing w:after="240"/>
        <w:rPr>
          <w:rFonts w:ascii="Helvetica" w:hAnsi="Helvetica"/>
          <w:color w:val="003366"/>
          <w:sz w:val="26"/>
          <w:szCs w:val="26"/>
        </w:rPr>
      </w:pPr>
      <w:r w:rsidRPr="00CD321C">
        <w:rPr>
          <w:rFonts w:ascii="Helvetica" w:hAnsi="Helvetica"/>
          <w:color w:val="003366"/>
          <w:sz w:val="26"/>
          <w:szCs w:val="26"/>
        </w:rPr>
        <w:t>Science</w:t>
      </w:r>
    </w:p>
    <w:p w14:paraId="6AA0A8C3" w14:textId="77777777" w:rsidR="0046724F" w:rsidRPr="00CD321C" w:rsidRDefault="0046724F" w:rsidP="0046724F">
      <w:pPr>
        <w:widowControl w:val="0"/>
        <w:numPr>
          <w:ilvl w:val="0"/>
          <w:numId w:val="11"/>
        </w:numPr>
        <w:tabs>
          <w:tab w:val="left" w:pos="220"/>
          <w:tab w:val="left" w:pos="720"/>
        </w:tabs>
        <w:autoSpaceDE w:val="0"/>
        <w:autoSpaceDN w:val="0"/>
        <w:adjustRightInd w:val="0"/>
        <w:ind w:left="720" w:hanging="720"/>
        <w:rPr>
          <w:rFonts w:ascii="Helvetica" w:hAnsi="Helvetica"/>
          <w:color w:val="003366"/>
          <w:sz w:val="26"/>
          <w:szCs w:val="26"/>
        </w:rPr>
      </w:pPr>
      <w:hyperlink r:id="rId76" w:history="1">
        <w:r w:rsidRPr="00CD321C">
          <w:rPr>
            <w:rFonts w:ascii="Helvetica" w:hAnsi="Helvetica"/>
            <w:color w:val="0033FF"/>
            <w:sz w:val="26"/>
            <w:szCs w:val="26"/>
            <w:u w:val="single" w:color="0033FF"/>
          </w:rPr>
          <w:t>http://www.virtualmuseum.ca/English/index_flash.html</w:t>
        </w:r>
      </w:hyperlink>
      <w:proofErr w:type="gramStart"/>
      <w:r w:rsidRPr="00CD321C">
        <w:rPr>
          <w:rFonts w:ascii="Helvetica" w:hAnsi="Helvetica"/>
          <w:color w:val="003366"/>
          <w:sz w:val="26"/>
          <w:szCs w:val="26"/>
        </w:rPr>
        <w:t>  Canada’s</w:t>
      </w:r>
      <w:proofErr w:type="gramEnd"/>
      <w:r w:rsidRPr="00CD321C">
        <w:rPr>
          <w:rFonts w:ascii="Helvetica" w:hAnsi="Helvetica"/>
          <w:color w:val="003366"/>
          <w:sz w:val="26"/>
          <w:szCs w:val="26"/>
        </w:rPr>
        <w:t xml:space="preserve"> Virtual Museum</w:t>
      </w:r>
    </w:p>
    <w:p w14:paraId="30771E5A" w14:textId="77777777" w:rsidR="0046724F" w:rsidRPr="00CD321C" w:rsidRDefault="0046724F" w:rsidP="0046724F">
      <w:pPr>
        <w:widowControl w:val="0"/>
        <w:numPr>
          <w:ilvl w:val="0"/>
          <w:numId w:val="11"/>
        </w:numPr>
        <w:tabs>
          <w:tab w:val="left" w:pos="220"/>
          <w:tab w:val="left" w:pos="720"/>
        </w:tabs>
        <w:autoSpaceDE w:val="0"/>
        <w:autoSpaceDN w:val="0"/>
        <w:adjustRightInd w:val="0"/>
        <w:ind w:left="720" w:hanging="720"/>
        <w:rPr>
          <w:rFonts w:ascii="Helvetica" w:hAnsi="Helvetica"/>
          <w:color w:val="003366"/>
          <w:sz w:val="26"/>
          <w:szCs w:val="26"/>
        </w:rPr>
      </w:pPr>
      <w:hyperlink r:id="rId77" w:history="1">
        <w:r w:rsidRPr="00CD321C">
          <w:rPr>
            <w:rFonts w:ascii="Helvetica" w:hAnsi="Helvetica"/>
            <w:color w:val="0033FF"/>
            <w:sz w:val="26"/>
            <w:szCs w:val="26"/>
            <w:u w:val="single" w:color="0033FF"/>
          </w:rPr>
          <w:t>http://www.urbanext.uiuc.edu/kids/index.html</w:t>
        </w:r>
      </w:hyperlink>
      <w:r w:rsidRPr="00CD321C">
        <w:rPr>
          <w:rFonts w:ascii="Helvetica" w:hAnsi="Helvetica"/>
          <w:color w:val="003366"/>
          <w:sz w:val="26"/>
          <w:szCs w:val="26"/>
        </w:rPr>
        <w:t> Just For Kids – Various School Topics</w:t>
      </w:r>
    </w:p>
    <w:p w14:paraId="64D4308B" w14:textId="77777777" w:rsidR="0046724F" w:rsidRPr="00CD321C" w:rsidRDefault="0046724F" w:rsidP="0046724F">
      <w:pPr>
        <w:widowControl w:val="0"/>
        <w:numPr>
          <w:ilvl w:val="0"/>
          <w:numId w:val="11"/>
        </w:numPr>
        <w:tabs>
          <w:tab w:val="left" w:pos="220"/>
          <w:tab w:val="left" w:pos="720"/>
        </w:tabs>
        <w:autoSpaceDE w:val="0"/>
        <w:autoSpaceDN w:val="0"/>
        <w:adjustRightInd w:val="0"/>
        <w:ind w:left="720" w:hanging="720"/>
        <w:rPr>
          <w:rFonts w:ascii="Helvetica" w:hAnsi="Helvetica"/>
          <w:color w:val="003366"/>
          <w:sz w:val="26"/>
          <w:szCs w:val="26"/>
        </w:rPr>
      </w:pPr>
      <w:hyperlink r:id="rId78" w:history="1">
        <w:r w:rsidRPr="00CD321C">
          <w:rPr>
            <w:rFonts w:ascii="Helvetica" w:hAnsi="Helvetica"/>
            <w:color w:val="0033FF"/>
            <w:sz w:val="26"/>
            <w:szCs w:val="26"/>
            <w:u w:val="single" w:color="0033FF"/>
          </w:rPr>
          <w:t>http://www.factmonster.com/index.html </w:t>
        </w:r>
      </w:hyperlink>
      <w:r w:rsidRPr="00CD321C">
        <w:rPr>
          <w:rFonts w:ascii="Helvetica" w:hAnsi="Helvetica"/>
          <w:color w:val="003366"/>
          <w:sz w:val="26"/>
          <w:szCs w:val="26"/>
        </w:rPr>
        <w:t> Amazing Facts on Hundreds of Topics</w:t>
      </w:r>
    </w:p>
    <w:p w14:paraId="3B573A22" w14:textId="77777777" w:rsidR="0046724F" w:rsidRPr="00CD321C" w:rsidRDefault="0046724F" w:rsidP="0046724F">
      <w:pPr>
        <w:widowControl w:val="0"/>
        <w:numPr>
          <w:ilvl w:val="0"/>
          <w:numId w:val="11"/>
        </w:numPr>
        <w:tabs>
          <w:tab w:val="left" w:pos="220"/>
          <w:tab w:val="left" w:pos="720"/>
        </w:tabs>
        <w:autoSpaceDE w:val="0"/>
        <w:autoSpaceDN w:val="0"/>
        <w:adjustRightInd w:val="0"/>
        <w:ind w:left="720" w:hanging="720"/>
        <w:rPr>
          <w:rFonts w:ascii="Helvetica" w:hAnsi="Helvetica"/>
          <w:color w:val="003366"/>
          <w:sz w:val="26"/>
          <w:szCs w:val="26"/>
        </w:rPr>
      </w:pPr>
      <w:hyperlink r:id="rId79" w:history="1">
        <w:r w:rsidRPr="00CD321C">
          <w:rPr>
            <w:rFonts w:ascii="Helvetica" w:hAnsi="Helvetica"/>
            <w:color w:val="0033FF"/>
            <w:sz w:val="26"/>
            <w:szCs w:val="26"/>
            <w:u w:val="single" w:color="0033FF"/>
          </w:rPr>
          <w:t>http://vcourseware5.calstatela.edu/ </w:t>
        </w:r>
      </w:hyperlink>
      <w:r w:rsidRPr="00CD321C">
        <w:rPr>
          <w:rFonts w:ascii="Helvetica" w:hAnsi="Helvetica"/>
          <w:color w:val="003366"/>
          <w:sz w:val="26"/>
          <w:szCs w:val="26"/>
        </w:rPr>
        <w:t> Virtual Earthquakes</w:t>
      </w:r>
    </w:p>
    <w:p w14:paraId="1C5E0AF0" w14:textId="77777777" w:rsidR="0046724F" w:rsidRPr="00CD321C" w:rsidRDefault="0046724F" w:rsidP="0046724F">
      <w:pPr>
        <w:widowControl w:val="0"/>
        <w:numPr>
          <w:ilvl w:val="0"/>
          <w:numId w:val="11"/>
        </w:numPr>
        <w:tabs>
          <w:tab w:val="left" w:pos="220"/>
          <w:tab w:val="left" w:pos="720"/>
        </w:tabs>
        <w:autoSpaceDE w:val="0"/>
        <w:autoSpaceDN w:val="0"/>
        <w:adjustRightInd w:val="0"/>
        <w:ind w:left="720" w:hanging="720"/>
        <w:rPr>
          <w:rFonts w:ascii="Helvetica" w:hAnsi="Helvetica"/>
          <w:color w:val="003366"/>
          <w:sz w:val="26"/>
          <w:szCs w:val="26"/>
        </w:rPr>
      </w:pPr>
      <w:hyperlink r:id="rId80" w:history="1">
        <w:r w:rsidRPr="00CD321C">
          <w:rPr>
            <w:rFonts w:ascii="Helvetica" w:hAnsi="Helvetica"/>
            <w:color w:val="0033FF"/>
            <w:sz w:val="26"/>
            <w:szCs w:val="26"/>
            <w:u w:val="single" w:color="0033FF"/>
          </w:rPr>
          <w:t>http://www.nationalgeographic.com/forcesofnature/</w:t>
        </w:r>
      </w:hyperlink>
      <w:r w:rsidRPr="00CD321C">
        <w:rPr>
          <w:rFonts w:ascii="Helvetica" w:hAnsi="Helvetica"/>
          <w:color w:val="003366"/>
          <w:sz w:val="26"/>
          <w:szCs w:val="26"/>
        </w:rPr>
        <w:t> Weather Forces of Nature  </w:t>
      </w:r>
    </w:p>
    <w:p w14:paraId="5ED651D5" w14:textId="77777777" w:rsidR="0046724F" w:rsidRPr="00CD321C" w:rsidRDefault="0046724F" w:rsidP="0046724F">
      <w:pPr>
        <w:widowControl w:val="0"/>
        <w:numPr>
          <w:ilvl w:val="0"/>
          <w:numId w:val="11"/>
        </w:numPr>
        <w:tabs>
          <w:tab w:val="left" w:pos="220"/>
          <w:tab w:val="left" w:pos="720"/>
        </w:tabs>
        <w:autoSpaceDE w:val="0"/>
        <w:autoSpaceDN w:val="0"/>
        <w:adjustRightInd w:val="0"/>
        <w:ind w:left="720" w:hanging="720"/>
        <w:rPr>
          <w:rFonts w:ascii="Helvetica" w:hAnsi="Helvetica"/>
          <w:color w:val="003366"/>
          <w:sz w:val="26"/>
          <w:szCs w:val="26"/>
        </w:rPr>
      </w:pPr>
      <w:hyperlink r:id="rId81" w:history="1">
        <w:r w:rsidRPr="00CD321C">
          <w:rPr>
            <w:rFonts w:ascii="Helvetica" w:hAnsi="Helvetica"/>
            <w:color w:val="0033FF"/>
            <w:sz w:val="26"/>
            <w:szCs w:val="26"/>
            <w:u w:val="single" w:color="0033FF"/>
          </w:rPr>
          <w:t>http://www.jpl.nasa.gov</w:t>
        </w:r>
      </w:hyperlink>
      <w:r w:rsidRPr="00CD321C">
        <w:rPr>
          <w:rFonts w:ascii="Helvetica" w:hAnsi="Helvetica"/>
          <w:color w:val="003366"/>
          <w:sz w:val="26"/>
          <w:szCs w:val="26"/>
        </w:rPr>
        <w:t xml:space="preserve"> NASA</w:t>
      </w:r>
    </w:p>
    <w:p w14:paraId="5F0E3E81" w14:textId="77777777" w:rsidR="0046724F" w:rsidRPr="00CD321C" w:rsidRDefault="0046724F" w:rsidP="0046724F">
      <w:pPr>
        <w:widowControl w:val="0"/>
        <w:numPr>
          <w:ilvl w:val="0"/>
          <w:numId w:val="11"/>
        </w:numPr>
        <w:tabs>
          <w:tab w:val="left" w:pos="220"/>
          <w:tab w:val="left" w:pos="720"/>
        </w:tabs>
        <w:autoSpaceDE w:val="0"/>
        <w:autoSpaceDN w:val="0"/>
        <w:adjustRightInd w:val="0"/>
        <w:ind w:left="720" w:hanging="720"/>
        <w:rPr>
          <w:rFonts w:ascii="Helvetica" w:hAnsi="Helvetica"/>
          <w:color w:val="003366"/>
          <w:sz w:val="26"/>
          <w:szCs w:val="26"/>
        </w:rPr>
      </w:pPr>
      <w:hyperlink r:id="rId82" w:history="1">
        <w:r w:rsidRPr="00CD321C">
          <w:rPr>
            <w:rFonts w:ascii="Helvetica" w:hAnsi="Helvetica"/>
            <w:color w:val="0033FF"/>
            <w:sz w:val="26"/>
            <w:szCs w:val="26"/>
            <w:u w:val="single" w:color="0033FF"/>
          </w:rPr>
          <w:t>http://faculty.washington.edu/chudler/introb.html</w:t>
        </w:r>
      </w:hyperlink>
      <w:r w:rsidRPr="00CD321C">
        <w:rPr>
          <w:rFonts w:ascii="Helvetica" w:hAnsi="Helvetica"/>
          <w:color w:val="003366"/>
          <w:sz w:val="26"/>
          <w:szCs w:val="26"/>
        </w:rPr>
        <w:t xml:space="preserve"> Explore the Brain and Spinal Cord</w:t>
      </w:r>
    </w:p>
    <w:p w14:paraId="4080CACE" w14:textId="77777777" w:rsidR="0046724F" w:rsidRPr="00CD321C" w:rsidRDefault="0046724F" w:rsidP="0046724F">
      <w:pPr>
        <w:widowControl w:val="0"/>
        <w:numPr>
          <w:ilvl w:val="0"/>
          <w:numId w:val="11"/>
        </w:numPr>
        <w:tabs>
          <w:tab w:val="left" w:pos="220"/>
          <w:tab w:val="left" w:pos="720"/>
        </w:tabs>
        <w:autoSpaceDE w:val="0"/>
        <w:autoSpaceDN w:val="0"/>
        <w:adjustRightInd w:val="0"/>
        <w:ind w:left="720" w:hanging="720"/>
        <w:rPr>
          <w:rFonts w:ascii="Helvetica" w:hAnsi="Helvetica"/>
          <w:color w:val="003366"/>
          <w:sz w:val="26"/>
          <w:szCs w:val="26"/>
        </w:rPr>
      </w:pPr>
      <w:hyperlink r:id="rId83" w:history="1">
        <w:r w:rsidRPr="00CD321C">
          <w:rPr>
            <w:rFonts w:ascii="Helvetica" w:hAnsi="Helvetica"/>
            <w:color w:val="0033FF"/>
            <w:sz w:val="26"/>
            <w:szCs w:val="26"/>
            <w:u w:val="single" w:color="0033FF"/>
          </w:rPr>
          <w:t>http://www.sykesssillysite.co.uk/illusions.htm</w:t>
        </w:r>
      </w:hyperlink>
      <w:r w:rsidRPr="00CD321C">
        <w:rPr>
          <w:rFonts w:ascii="Helvetica" w:hAnsi="Helvetica"/>
          <w:color w:val="003366"/>
          <w:sz w:val="26"/>
          <w:szCs w:val="26"/>
        </w:rPr>
        <w:t> Optical Illusions</w:t>
      </w:r>
    </w:p>
    <w:p w14:paraId="27F128EA" w14:textId="77777777" w:rsidR="0046724F" w:rsidRPr="00CD321C" w:rsidRDefault="0046724F" w:rsidP="0046724F">
      <w:pPr>
        <w:widowControl w:val="0"/>
        <w:numPr>
          <w:ilvl w:val="0"/>
          <w:numId w:val="11"/>
        </w:numPr>
        <w:tabs>
          <w:tab w:val="left" w:pos="220"/>
          <w:tab w:val="left" w:pos="720"/>
        </w:tabs>
        <w:autoSpaceDE w:val="0"/>
        <w:autoSpaceDN w:val="0"/>
        <w:adjustRightInd w:val="0"/>
        <w:ind w:left="720" w:hanging="720"/>
        <w:rPr>
          <w:rFonts w:ascii="Helvetica" w:hAnsi="Helvetica"/>
          <w:color w:val="003366"/>
          <w:sz w:val="26"/>
          <w:szCs w:val="26"/>
        </w:rPr>
      </w:pPr>
      <w:hyperlink r:id="rId84" w:history="1">
        <w:r w:rsidRPr="00CD321C">
          <w:rPr>
            <w:rFonts w:ascii="Helvetica" w:hAnsi="Helvetica"/>
            <w:color w:val="0033FF"/>
            <w:sz w:val="26"/>
            <w:szCs w:val="26"/>
            <w:u w:val="single" w:color="0033FF"/>
          </w:rPr>
          <w:t>http://www.discovery.ca/stories/2003/01/27/51.asp?t=dp</w:t>
        </w:r>
      </w:hyperlink>
      <w:r w:rsidRPr="00CD321C">
        <w:rPr>
          <w:rFonts w:ascii="Helvetica" w:hAnsi="Helvetica"/>
          <w:color w:val="003366"/>
          <w:sz w:val="26"/>
          <w:szCs w:val="26"/>
        </w:rPr>
        <w:t xml:space="preserve"> Cool Science Links from the Daily Planet</w:t>
      </w:r>
    </w:p>
    <w:p w14:paraId="69BB57F2" w14:textId="77777777" w:rsidR="0046724F" w:rsidRPr="00CD321C" w:rsidRDefault="0046724F" w:rsidP="0046724F">
      <w:pPr>
        <w:widowControl w:val="0"/>
        <w:numPr>
          <w:ilvl w:val="0"/>
          <w:numId w:val="11"/>
        </w:numPr>
        <w:tabs>
          <w:tab w:val="left" w:pos="220"/>
          <w:tab w:val="left" w:pos="720"/>
        </w:tabs>
        <w:autoSpaceDE w:val="0"/>
        <w:autoSpaceDN w:val="0"/>
        <w:adjustRightInd w:val="0"/>
        <w:ind w:left="720" w:hanging="720"/>
        <w:rPr>
          <w:rFonts w:ascii="Helvetica" w:hAnsi="Helvetica"/>
          <w:color w:val="003366"/>
          <w:sz w:val="26"/>
          <w:szCs w:val="26"/>
        </w:rPr>
      </w:pPr>
      <w:hyperlink r:id="rId85" w:history="1">
        <w:r w:rsidRPr="00CD321C">
          <w:rPr>
            <w:rFonts w:ascii="Helvetica" w:hAnsi="Helvetica"/>
            <w:color w:val="0033FF"/>
            <w:sz w:val="26"/>
            <w:szCs w:val="26"/>
            <w:u w:val="single" w:color="0033FF"/>
          </w:rPr>
          <w:t>http://www.arkive.org/</w:t>
        </w:r>
      </w:hyperlink>
      <w:r w:rsidRPr="00CD321C">
        <w:rPr>
          <w:rFonts w:ascii="Helvetica" w:hAnsi="Helvetica"/>
          <w:color w:val="003366"/>
          <w:sz w:val="26"/>
          <w:szCs w:val="26"/>
        </w:rPr>
        <w:t> Nature/Our World</w:t>
      </w:r>
    </w:p>
    <w:p w14:paraId="5329CEEE" w14:textId="77777777" w:rsidR="0046724F" w:rsidRPr="00CD321C" w:rsidRDefault="0046724F" w:rsidP="0046724F">
      <w:pPr>
        <w:widowControl w:val="0"/>
        <w:numPr>
          <w:ilvl w:val="0"/>
          <w:numId w:val="11"/>
        </w:numPr>
        <w:tabs>
          <w:tab w:val="left" w:pos="220"/>
          <w:tab w:val="left" w:pos="720"/>
        </w:tabs>
        <w:autoSpaceDE w:val="0"/>
        <w:autoSpaceDN w:val="0"/>
        <w:adjustRightInd w:val="0"/>
        <w:ind w:left="720" w:hanging="720"/>
        <w:rPr>
          <w:rFonts w:ascii="Helvetica" w:hAnsi="Helvetica"/>
          <w:color w:val="003366"/>
          <w:sz w:val="26"/>
          <w:szCs w:val="26"/>
        </w:rPr>
      </w:pPr>
      <w:hyperlink r:id="rId86" w:history="1">
        <w:r w:rsidRPr="00CD321C">
          <w:rPr>
            <w:rFonts w:ascii="Helvetica" w:hAnsi="Helvetica"/>
            <w:color w:val="0033FF"/>
            <w:sz w:val="26"/>
            <w:szCs w:val="26"/>
            <w:u w:val="single" w:color="0033FF"/>
          </w:rPr>
          <w:t>http://www.gratisweb.com/byeomans//</w:t>
        </w:r>
      </w:hyperlink>
      <w:r w:rsidRPr="00CD321C">
        <w:rPr>
          <w:rFonts w:ascii="Helvetica" w:hAnsi="Helvetica"/>
          <w:color w:val="003366"/>
          <w:sz w:val="26"/>
          <w:szCs w:val="26"/>
        </w:rPr>
        <w:t> Making Paper Airplanes/Flight</w:t>
      </w:r>
    </w:p>
    <w:p w14:paraId="05F46F82" w14:textId="77777777" w:rsidR="0046724F" w:rsidRPr="00CD321C" w:rsidRDefault="0046724F" w:rsidP="0046724F">
      <w:pPr>
        <w:widowControl w:val="0"/>
        <w:numPr>
          <w:ilvl w:val="0"/>
          <w:numId w:val="11"/>
        </w:numPr>
        <w:tabs>
          <w:tab w:val="left" w:pos="220"/>
          <w:tab w:val="left" w:pos="720"/>
        </w:tabs>
        <w:autoSpaceDE w:val="0"/>
        <w:autoSpaceDN w:val="0"/>
        <w:adjustRightInd w:val="0"/>
        <w:ind w:left="720" w:hanging="720"/>
        <w:rPr>
          <w:rFonts w:ascii="Helvetica" w:hAnsi="Helvetica"/>
          <w:color w:val="003366"/>
          <w:sz w:val="26"/>
          <w:szCs w:val="26"/>
        </w:rPr>
      </w:pPr>
      <w:hyperlink r:id="rId87" w:history="1">
        <w:r w:rsidRPr="00CD321C">
          <w:rPr>
            <w:rFonts w:ascii="Helvetica" w:hAnsi="Helvetica"/>
            <w:color w:val="0033FF"/>
            <w:sz w:val="26"/>
            <w:szCs w:val="26"/>
            <w:u w:val="single" w:color="0033FF"/>
          </w:rPr>
          <w:t>http://www.geocities.com/Augusta/2071/index.html </w:t>
        </w:r>
      </w:hyperlink>
      <w:r w:rsidRPr="00CD321C">
        <w:rPr>
          <w:rFonts w:ascii="Helvetica" w:hAnsi="Helvetica"/>
          <w:color w:val="003366"/>
          <w:sz w:val="26"/>
          <w:szCs w:val="26"/>
        </w:rPr>
        <w:t xml:space="preserve"> Cool Science Stuff/Links</w:t>
      </w:r>
    </w:p>
    <w:p w14:paraId="0D66890C" w14:textId="77777777" w:rsidR="0046724F" w:rsidRPr="00CD321C" w:rsidRDefault="0046724F" w:rsidP="0046724F">
      <w:pPr>
        <w:widowControl w:val="0"/>
        <w:numPr>
          <w:ilvl w:val="0"/>
          <w:numId w:val="11"/>
        </w:numPr>
        <w:tabs>
          <w:tab w:val="left" w:pos="220"/>
          <w:tab w:val="left" w:pos="720"/>
        </w:tabs>
        <w:autoSpaceDE w:val="0"/>
        <w:autoSpaceDN w:val="0"/>
        <w:adjustRightInd w:val="0"/>
        <w:ind w:left="720" w:hanging="720"/>
        <w:rPr>
          <w:rFonts w:ascii="Helvetica" w:hAnsi="Helvetica"/>
          <w:color w:val="003366"/>
          <w:sz w:val="26"/>
          <w:szCs w:val="26"/>
        </w:rPr>
      </w:pPr>
      <w:hyperlink r:id="rId88" w:history="1">
        <w:r w:rsidRPr="00CD321C">
          <w:rPr>
            <w:rFonts w:ascii="Helvetica" w:hAnsi="Helvetica"/>
            <w:color w:val="0033FF"/>
            <w:sz w:val="26"/>
            <w:szCs w:val="26"/>
            <w:u w:val="single" w:color="0033FF"/>
          </w:rPr>
          <w:t>http://www.exploratorium.edu/learning_studio/auroras/</w:t>
        </w:r>
      </w:hyperlink>
      <w:r w:rsidRPr="00CD321C">
        <w:rPr>
          <w:rFonts w:ascii="Helvetica" w:hAnsi="Helvetica"/>
          <w:color w:val="003366"/>
          <w:sz w:val="26"/>
          <w:szCs w:val="26"/>
        </w:rPr>
        <w:t> Auroras</w:t>
      </w:r>
    </w:p>
    <w:p w14:paraId="31A45B64" w14:textId="77777777" w:rsidR="0046724F" w:rsidRPr="00CD321C" w:rsidRDefault="0046724F" w:rsidP="0046724F">
      <w:pPr>
        <w:widowControl w:val="0"/>
        <w:numPr>
          <w:ilvl w:val="0"/>
          <w:numId w:val="11"/>
        </w:numPr>
        <w:tabs>
          <w:tab w:val="left" w:pos="220"/>
          <w:tab w:val="left" w:pos="720"/>
        </w:tabs>
        <w:autoSpaceDE w:val="0"/>
        <w:autoSpaceDN w:val="0"/>
        <w:adjustRightInd w:val="0"/>
        <w:ind w:left="720" w:hanging="720"/>
        <w:rPr>
          <w:rFonts w:ascii="Helvetica" w:hAnsi="Helvetica"/>
          <w:color w:val="003366"/>
          <w:sz w:val="26"/>
          <w:szCs w:val="26"/>
        </w:rPr>
      </w:pPr>
      <w:hyperlink r:id="rId89" w:history="1">
        <w:r w:rsidRPr="00CD321C">
          <w:rPr>
            <w:rFonts w:ascii="Helvetica" w:hAnsi="Helvetica"/>
            <w:color w:val="0033FF"/>
            <w:sz w:val="26"/>
            <w:szCs w:val="26"/>
            <w:u w:val="single" w:color="0033FF"/>
          </w:rPr>
          <w:t>http://spaceplace.jpl.nasa.gov/index.shtml</w:t>
        </w:r>
      </w:hyperlink>
      <w:proofErr w:type="gramStart"/>
      <w:r w:rsidRPr="00CD321C">
        <w:rPr>
          <w:rFonts w:ascii="Helvetica" w:hAnsi="Helvetica"/>
          <w:color w:val="003366"/>
          <w:sz w:val="26"/>
          <w:szCs w:val="26"/>
        </w:rPr>
        <w:t>  Space</w:t>
      </w:r>
      <w:proofErr w:type="gramEnd"/>
      <w:r w:rsidRPr="00CD321C">
        <w:rPr>
          <w:rFonts w:ascii="Helvetica" w:hAnsi="Helvetica"/>
          <w:color w:val="003366"/>
          <w:sz w:val="26"/>
          <w:szCs w:val="26"/>
        </w:rPr>
        <w:t xml:space="preserve"> Fact and Fun Things</w:t>
      </w:r>
    </w:p>
    <w:p w14:paraId="0952D07E" w14:textId="77777777" w:rsidR="0046724F" w:rsidRPr="00CD321C" w:rsidRDefault="0046724F" w:rsidP="0046724F">
      <w:pPr>
        <w:widowControl w:val="0"/>
        <w:numPr>
          <w:ilvl w:val="0"/>
          <w:numId w:val="11"/>
        </w:numPr>
        <w:tabs>
          <w:tab w:val="left" w:pos="220"/>
          <w:tab w:val="left" w:pos="720"/>
        </w:tabs>
        <w:autoSpaceDE w:val="0"/>
        <w:autoSpaceDN w:val="0"/>
        <w:adjustRightInd w:val="0"/>
        <w:ind w:left="720" w:hanging="720"/>
        <w:rPr>
          <w:rFonts w:ascii="Helvetica" w:hAnsi="Helvetica"/>
          <w:color w:val="003366"/>
          <w:sz w:val="26"/>
          <w:szCs w:val="26"/>
        </w:rPr>
      </w:pPr>
      <w:hyperlink r:id="rId90" w:history="1">
        <w:r w:rsidRPr="00CD321C">
          <w:rPr>
            <w:rFonts w:ascii="Helvetica" w:hAnsi="Helvetica"/>
            <w:color w:val="0033FF"/>
            <w:sz w:val="26"/>
            <w:szCs w:val="26"/>
            <w:u w:val="single" w:color="0033FF"/>
          </w:rPr>
          <w:t>http://www.wildfiles.ca/ </w:t>
        </w:r>
      </w:hyperlink>
      <w:r w:rsidRPr="00CD321C">
        <w:rPr>
          <w:rFonts w:ascii="Helvetica" w:hAnsi="Helvetica"/>
          <w:color w:val="003366"/>
          <w:sz w:val="26"/>
          <w:szCs w:val="26"/>
        </w:rPr>
        <w:t> Wildlife Fun</w:t>
      </w:r>
    </w:p>
    <w:p w14:paraId="491517FD" w14:textId="77777777" w:rsidR="0046724F" w:rsidRPr="00CD321C" w:rsidRDefault="0046724F" w:rsidP="0046724F">
      <w:pPr>
        <w:widowControl w:val="0"/>
        <w:numPr>
          <w:ilvl w:val="0"/>
          <w:numId w:val="11"/>
        </w:numPr>
        <w:tabs>
          <w:tab w:val="left" w:pos="220"/>
          <w:tab w:val="left" w:pos="720"/>
        </w:tabs>
        <w:autoSpaceDE w:val="0"/>
        <w:autoSpaceDN w:val="0"/>
        <w:adjustRightInd w:val="0"/>
        <w:ind w:left="720" w:hanging="720"/>
        <w:rPr>
          <w:rFonts w:ascii="Helvetica" w:hAnsi="Helvetica"/>
          <w:color w:val="003366"/>
          <w:sz w:val="26"/>
          <w:szCs w:val="26"/>
        </w:rPr>
      </w:pPr>
      <w:hyperlink r:id="rId91" w:history="1">
        <w:r w:rsidRPr="00CD321C">
          <w:rPr>
            <w:rFonts w:ascii="Helvetica" w:hAnsi="Helvetica"/>
            <w:color w:val="0033FF"/>
            <w:sz w:val="26"/>
            <w:szCs w:val="26"/>
            <w:u w:val="single" w:color="0033FF"/>
          </w:rPr>
          <w:t>http://www.dfo-mpo.gc.ca/canwaters-eauxcan/bbb-lgb/index_e.asp</w:t>
        </w:r>
      </w:hyperlink>
      <w:r w:rsidRPr="00CD321C">
        <w:rPr>
          <w:rFonts w:ascii="Helvetica" w:hAnsi="Helvetica"/>
          <w:color w:val="003366"/>
          <w:sz w:val="26"/>
          <w:szCs w:val="26"/>
        </w:rPr>
        <w:t xml:space="preserve"> The Big Blue Bus</w:t>
      </w:r>
    </w:p>
    <w:p w14:paraId="494610D0" w14:textId="77777777" w:rsidR="0046724F" w:rsidRPr="00CD321C" w:rsidRDefault="0046724F" w:rsidP="0046724F">
      <w:pPr>
        <w:widowControl w:val="0"/>
        <w:numPr>
          <w:ilvl w:val="0"/>
          <w:numId w:val="11"/>
        </w:numPr>
        <w:tabs>
          <w:tab w:val="left" w:pos="220"/>
          <w:tab w:val="left" w:pos="720"/>
        </w:tabs>
        <w:autoSpaceDE w:val="0"/>
        <w:autoSpaceDN w:val="0"/>
        <w:adjustRightInd w:val="0"/>
        <w:ind w:left="720" w:hanging="720"/>
        <w:rPr>
          <w:rFonts w:ascii="Helvetica" w:hAnsi="Helvetica"/>
          <w:color w:val="003366"/>
          <w:sz w:val="26"/>
          <w:szCs w:val="26"/>
        </w:rPr>
      </w:pPr>
      <w:hyperlink r:id="rId92" w:history="1">
        <w:r w:rsidRPr="00CD321C">
          <w:rPr>
            <w:rFonts w:ascii="Helvetica" w:hAnsi="Helvetica"/>
            <w:color w:val="0033FF"/>
            <w:sz w:val="26"/>
            <w:szCs w:val="26"/>
            <w:u w:val="single" w:color="0033FF"/>
          </w:rPr>
          <w:t>http://www.junglewalk.com/</w:t>
        </w:r>
      </w:hyperlink>
      <w:r w:rsidRPr="00CD321C">
        <w:rPr>
          <w:rFonts w:ascii="Helvetica" w:hAnsi="Helvetica"/>
          <w:color w:val="003366"/>
          <w:sz w:val="26"/>
          <w:szCs w:val="26"/>
        </w:rPr>
        <w:t> Exploring the Jungle</w:t>
      </w:r>
    </w:p>
    <w:p w14:paraId="1FFFD57B" w14:textId="77777777" w:rsidR="0046724F" w:rsidRPr="00CD321C" w:rsidRDefault="0046724F" w:rsidP="0046724F">
      <w:pPr>
        <w:widowControl w:val="0"/>
        <w:numPr>
          <w:ilvl w:val="0"/>
          <w:numId w:val="11"/>
        </w:numPr>
        <w:tabs>
          <w:tab w:val="left" w:pos="220"/>
          <w:tab w:val="left" w:pos="720"/>
        </w:tabs>
        <w:autoSpaceDE w:val="0"/>
        <w:autoSpaceDN w:val="0"/>
        <w:adjustRightInd w:val="0"/>
        <w:ind w:left="720" w:hanging="720"/>
        <w:rPr>
          <w:rFonts w:ascii="Helvetica" w:hAnsi="Helvetica"/>
          <w:color w:val="003366"/>
          <w:sz w:val="26"/>
          <w:szCs w:val="26"/>
        </w:rPr>
      </w:pPr>
      <w:hyperlink r:id="rId93" w:history="1">
        <w:r w:rsidRPr="00CD321C">
          <w:rPr>
            <w:rFonts w:ascii="Helvetica" w:hAnsi="Helvetica"/>
            <w:color w:val="0033FF"/>
            <w:sz w:val="26"/>
            <w:szCs w:val="26"/>
            <w:u w:val="single" w:color="0033FF"/>
          </w:rPr>
          <w:t>http://www.funbrain.com/ </w:t>
        </w:r>
      </w:hyperlink>
      <w:r w:rsidRPr="00CD321C">
        <w:rPr>
          <w:rFonts w:ascii="Helvetica" w:hAnsi="Helvetica"/>
          <w:color w:val="003366"/>
          <w:sz w:val="26"/>
          <w:szCs w:val="26"/>
        </w:rPr>
        <w:t>Fun Brain Activities</w:t>
      </w:r>
    </w:p>
    <w:p w14:paraId="34AD81F6" w14:textId="77777777" w:rsidR="0046724F" w:rsidRPr="00CD321C" w:rsidRDefault="0046724F" w:rsidP="0046724F">
      <w:pPr>
        <w:widowControl w:val="0"/>
        <w:numPr>
          <w:ilvl w:val="0"/>
          <w:numId w:val="11"/>
        </w:numPr>
        <w:tabs>
          <w:tab w:val="left" w:pos="220"/>
          <w:tab w:val="left" w:pos="720"/>
        </w:tabs>
        <w:autoSpaceDE w:val="0"/>
        <w:autoSpaceDN w:val="0"/>
        <w:adjustRightInd w:val="0"/>
        <w:ind w:left="720" w:hanging="720"/>
        <w:rPr>
          <w:rFonts w:ascii="Helvetica" w:hAnsi="Helvetica"/>
          <w:color w:val="003366"/>
          <w:sz w:val="26"/>
          <w:szCs w:val="26"/>
        </w:rPr>
      </w:pPr>
      <w:hyperlink r:id="rId94" w:history="1">
        <w:r w:rsidRPr="00CD321C">
          <w:rPr>
            <w:rFonts w:ascii="Helvetica" w:hAnsi="Helvetica"/>
            <w:color w:val="0033FF"/>
            <w:sz w:val="26"/>
            <w:szCs w:val="26"/>
            <w:u w:val="single" w:color="0033FF"/>
          </w:rPr>
          <w:t>http://www.sciencebob.com/ </w:t>
        </w:r>
      </w:hyperlink>
      <w:r w:rsidRPr="00CD321C">
        <w:rPr>
          <w:rFonts w:ascii="Helvetica" w:hAnsi="Helvetica"/>
          <w:color w:val="003366"/>
          <w:sz w:val="26"/>
          <w:szCs w:val="26"/>
        </w:rPr>
        <w:t> Science Bob</w:t>
      </w:r>
    </w:p>
    <w:p w14:paraId="7F5F8FA2" w14:textId="77777777" w:rsidR="0046724F" w:rsidRPr="00CD321C" w:rsidRDefault="0046724F" w:rsidP="0046724F">
      <w:pPr>
        <w:widowControl w:val="0"/>
        <w:numPr>
          <w:ilvl w:val="0"/>
          <w:numId w:val="11"/>
        </w:numPr>
        <w:tabs>
          <w:tab w:val="left" w:pos="220"/>
          <w:tab w:val="left" w:pos="720"/>
        </w:tabs>
        <w:autoSpaceDE w:val="0"/>
        <w:autoSpaceDN w:val="0"/>
        <w:adjustRightInd w:val="0"/>
        <w:ind w:left="720" w:hanging="720"/>
        <w:rPr>
          <w:rFonts w:ascii="Helvetica" w:hAnsi="Helvetica"/>
          <w:color w:val="003366"/>
          <w:sz w:val="26"/>
          <w:szCs w:val="26"/>
        </w:rPr>
      </w:pPr>
      <w:hyperlink r:id="rId95" w:history="1">
        <w:r w:rsidRPr="00CD321C">
          <w:rPr>
            <w:rFonts w:ascii="Helvetica" w:hAnsi="Helvetica"/>
            <w:color w:val="0033FF"/>
            <w:sz w:val="26"/>
            <w:szCs w:val="26"/>
            <w:u w:val="single" w:color="0033FF"/>
          </w:rPr>
          <w:t>http://www.spiderroom.info/index.html</w:t>
        </w:r>
      </w:hyperlink>
      <w:proofErr w:type="gramStart"/>
      <w:r w:rsidRPr="00CD321C">
        <w:rPr>
          <w:rFonts w:ascii="Helvetica" w:hAnsi="Helvetica"/>
          <w:color w:val="003366"/>
          <w:sz w:val="26"/>
          <w:szCs w:val="26"/>
        </w:rPr>
        <w:t>  All</w:t>
      </w:r>
      <w:proofErr w:type="gramEnd"/>
      <w:r w:rsidRPr="00CD321C">
        <w:rPr>
          <w:rFonts w:ascii="Helvetica" w:hAnsi="Helvetica"/>
          <w:color w:val="003366"/>
          <w:sz w:val="26"/>
          <w:szCs w:val="26"/>
        </w:rPr>
        <w:t xml:space="preserve"> You Ever Wanted to Know About Spiders</w:t>
      </w:r>
    </w:p>
    <w:p w14:paraId="10162ED1" w14:textId="77777777" w:rsidR="0046724F" w:rsidRPr="00CD321C" w:rsidRDefault="0046724F" w:rsidP="0046724F">
      <w:pPr>
        <w:widowControl w:val="0"/>
        <w:numPr>
          <w:ilvl w:val="0"/>
          <w:numId w:val="11"/>
        </w:numPr>
        <w:tabs>
          <w:tab w:val="left" w:pos="220"/>
          <w:tab w:val="left" w:pos="720"/>
        </w:tabs>
        <w:autoSpaceDE w:val="0"/>
        <w:autoSpaceDN w:val="0"/>
        <w:adjustRightInd w:val="0"/>
        <w:ind w:left="720" w:hanging="720"/>
        <w:rPr>
          <w:rFonts w:ascii="Helvetica" w:hAnsi="Helvetica"/>
          <w:color w:val="003366"/>
          <w:sz w:val="26"/>
          <w:szCs w:val="26"/>
        </w:rPr>
      </w:pPr>
      <w:hyperlink r:id="rId96" w:history="1">
        <w:r w:rsidRPr="00CD321C">
          <w:rPr>
            <w:rFonts w:ascii="Helvetica" w:hAnsi="Helvetica"/>
            <w:color w:val="0033FF"/>
            <w:sz w:val="26"/>
            <w:szCs w:val="26"/>
            <w:u w:val="single" w:color="0033FF"/>
          </w:rPr>
          <w:t>http://www.ucar.edu/educ_outreach/webweather/index.html</w:t>
        </w:r>
      </w:hyperlink>
      <w:r w:rsidRPr="00CD321C">
        <w:rPr>
          <w:rFonts w:ascii="Helvetica" w:hAnsi="Helvetica"/>
          <w:color w:val="003366"/>
          <w:sz w:val="26"/>
          <w:szCs w:val="26"/>
        </w:rPr>
        <w:t xml:space="preserve"> Web Weather</w:t>
      </w:r>
    </w:p>
    <w:p w14:paraId="3E0ED03B" w14:textId="77777777" w:rsidR="0046724F" w:rsidRPr="00CD321C" w:rsidRDefault="0046724F" w:rsidP="0046724F">
      <w:pPr>
        <w:widowControl w:val="0"/>
        <w:numPr>
          <w:ilvl w:val="0"/>
          <w:numId w:val="11"/>
        </w:numPr>
        <w:tabs>
          <w:tab w:val="left" w:pos="220"/>
          <w:tab w:val="left" w:pos="720"/>
        </w:tabs>
        <w:autoSpaceDE w:val="0"/>
        <w:autoSpaceDN w:val="0"/>
        <w:adjustRightInd w:val="0"/>
        <w:ind w:left="720" w:hanging="720"/>
        <w:rPr>
          <w:rFonts w:ascii="Helvetica" w:hAnsi="Helvetica"/>
          <w:color w:val="003366"/>
          <w:sz w:val="26"/>
          <w:szCs w:val="26"/>
        </w:rPr>
      </w:pPr>
      <w:hyperlink r:id="rId97" w:history="1">
        <w:r w:rsidRPr="00CD321C">
          <w:rPr>
            <w:rFonts w:ascii="Helvetica" w:hAnsi="Helvetica"/>
            <w:color w:val="0033FF"/>
            <w:sz w:val="26"/>
            <w:szCs w:val="26"/>
            <w:u w:val="single" w:color="0033FF"/>
          </w:rPr>
          <w:t>http://www.windows.ucar.edu/ </w:t>
        </w:r>
      </w:hyperlink>
      <w:r w:rsidRPr="00CD321C">
        <w:rPr>
          <w:rFonts w:ascii="Helvetica" w:hAnsi="Helvetica"/>
          <w:color w:val="003366"/>
          <w:sz w:val="26"/>
          <w:szCs w:val="26"/>
        </w:rPr>
        <w:t> Windows to the Universe/Space</w:t>
      </w:r>
    </w:p>
    <w:p w14:paraId="59574C23" w14:textId="77777777" w:rsidR="0046724F" w:rsidRPr="00CD321C" w:rsidRDefault="0046724F" w:rsidP="0046724F">
      <w:pPr>
        <w:widowControl w:val="0"/>
        <w:numPr>
          <w:ilvl w:val="0"/>
          <w:numId w:val="11"/>
        </w:numPr>
        <w:tabs>
          <w:tab w:val="left" w:pos="220"/>
          <w:tab w:val="left" w:pos="720"/>
        </w:tabs>
        <w:autoSpaceDE w:val="0"/>
        <w:autoSpaceDN w:val="0"/>
        <w:adjustRightInd w:val="0"/>
        <w:ind w:left="720" w:hanging="720"/>
        <w:rPr>
          <w:rFonts w:ascii="Helvetica" w:hAnsi="Helvetica"/>
          <w:color w:val="003366"/>
          <w:sz w:val="26"/>
          <w:szCs w:val="26"/>
        </w:rPr>
      </w:pPr>
      <w:hyperlink r:id="rId98" w:history="1">
        <w:r w:rsidRPr="00CD321C">
          <w:rPr>
            <w:rFonts w:ascii="Helvetica" w:hAnsi="Helvetica"/>
            <w:color w:val="0033FF"/>
            <w:sz w:val="26"/>
            <w:szCs w:val="26"/>
            <w:u w:val="single" w:color="0033FF"/>
          </w:rPr>
          <w:t xml:space="preserve">http://www.exploratorium.edu/hockey/ </w:t>
        </w:r>
      </w:hyperlink>
      <w:r w:rsidRPr="00CD321C">
        <w:rPr>
          <w:rFonts w:ascii="Helvetica" w:hAnsi="Helvetica"/>
          <w:color w:val="003366"/>
          <w:sz w:val="26"/>
          <w:szCs w:val="26"/>
        </w:rPr>
        <w:t>The Science of Hockey</w:t>
      </w:r>
    </w:p>
    <w:p w14:paraId="0510B95A" w14:textId="77777777" w:rsidR="0046724F" w:rsidRPr="00CD321C" w:rsidRDefault="0046724F" w:rsidP="0046724F">
      <w:pPr>
        <w:widowControl w:val="0"/>
        <w:numPr>
          <w:ilvl w:val="0"/>
          <w:numId w:val="11"/>
        </w:numPr>
        <w:tabs>
          <w:tab w:val="left" w:pos="220"/>
          <w:tab w:val="left" w:pos="720"/>
        </w:tabs>
        <w:autoSpaceDE w:val="0"/>
        <w:autoSpaceDN w:val="0"/>
        <w:adjustRightInd w:val="0"/>
        <w:ind w:left="720" w:hanging="720"/>
        <w:rPr>
          <w:rFonts w:ascii="Helvetica" w:hAnsi="Helvetica"/>
          <w:color w:val="003366"/>
          <w:sz w:val="26"/>
          <w:szCs w:val="26"/>
        </w:rPr>
      </w:pPr>
      <w:hyperlink r:id="rId99" w:history="1">
        <w:r w:rsidRPr="00CD321C">
          <w:rPr>
            <w:rFonts w:ascii="Helvetica" w:hAnsi="Helvetica"/>
            <w:color w:val="0033FF"/>
            <w:sz w:val="26"/>
            <w:szCs w:val="26"/>
            <w:u w:val="single" w:color="0033FF"/>
          </w:rPr>
          <w:t>http://www.njagyouth.org/colortest.swf</w:t>
        </w:r>
      </w:hyperlink>
      <w:proofErr w:type="gramStart"/>
      <w:r w:rsidRPr="00CD321C">
        <w:rPr>
          <w:rFonts w:ascii="Helvetica" w:hAnsi="Helvetica"/>
          <w:color w:val="003366"/>
          <w:sz w:val="26"/>
          <w:szCs w:val="26"/>
        </w:rPr>
        <w:t>  Color</w:t>
      </w:r>
      <w:proofErr w:type="gramEnd"/>
      <w:r w:rsidRPr="00CD321C">
        <w:rPr>
          <w:rFonts w:ascii="Helvetica" w:hAnsi="Helvetica"/>
          <w:color w:val="003366"/>
          <w:sz w:val="26"/>
          <w:szCs w:val="26"/>
        </w:rPr>
        <w:t xml:space="preserve"> Test – Brain Challenge</w:t>
      </w:r>
    </w:p>
    <w:p w14:paraId="6DA374FA" w14:textId="77777777" w:rsidR="0046724F" w:rsidRPr="00CD321C" w:rsidRDefault="0046724F" w:rsidP="0046724F">
      <w:pPr>
        <w:widowControl w:val="0"/>
        <w:numPr>
          <w:ilvl w:val="0"/>
          <w:numId w:val="11"/>
        </w:numPr>
        <w:tabs>
          <w:tab w:val="left" w:pos="220"/>
          <w:tab w:val="left" w:pos="720"/>
        </w:tabs>
        <w:autoSpaceDE w:val="0"/>
        <w:autoSpaceDN w:val="0"/>
        <w:adjustRightInd w:val="0"/>
        <w:ind w:left="720" w:hanging="720"/>
        <w:rPr>
          <w:rFonts w:ascii="Helvetica" w:hAnsi="Helvetica"/>
          <w:color w:val="003366"/>
          <w:sz w:val="26"/>
          <w:szCs w:val="26"/>
        </w:rPr>
      </w:pPr>
      <w:hyperlink r:id="rId100" w:history="1">
        <w:r w:rsidRPr="00CD321C">
          <w:rPr>
            <w:rFonts w:ascii="Helvetica" w:hAnsi="Helvetica"/>
            <w:color w:val="0033FF"/>
            <w:sz w:val="26"/>
            <w:szCs w:val="26"/>
            <w:u w:val="single" w:color="0033FF"/>
          </w:rPr>
          <w:t>http://www.firstscience.com/site/home.asp</w:t>
        </w:r>
      </w:hyperlink>
      <w:r w:rsidRPr="00CD321C">
        <w:rPr>
          <w:rFonts w:ascii="Helvetica" w:hAnsi="Helvetica"/>
          <w:color w:val="003366"/>
          <w:sz w:val="26"/>
          <w:szCs w:val="26"/>
        </w:rPr>
        <w:t> Science Activities and Information</w:t>
      </w:r>
    </w:p>
    <w:p w14:paraId="32CB9F5F" w14:textId="77777777" w:rsidR="0046724F" w:rsidRPr="00CD321C" w:rsidRDefault="0046724F" w:rsidP="0046724F">
      <w:pPr>
        <w:widowControl w:val="0"/>
        <w:numPr>
          <w:ilvl w:val="0"/>
          <w:numId w:val="11"/>
        </w:numPr>
        <w:tabs>
          <w:tab w:val="left" w:pos="220"/>
          <w:tab w:val="left" w:pos="720"/>
        </w:tabs>
        <w:autoSpaceDE w:val="0"/>
        <w:autoSpaceDN w:val="0"/>
        <w:adjustRightInd w:val="0"/>
        <w:ind w:left="720" w:hanging="720"/>
        <w:rPr>
          <w:rFonts w:ascii="Helvetica" w:hAnsi="Helvetica"/>
          <w:color w:val="003366"/>
          <w:sz w:val="26"/>
          <w:szCs w:val="26"/>
        </w:rPr>
      </w:pPr>
      <w:hyperlink r:id="rId101" w:history="1">
        <w:r w:rsidRPr="00CD321C">
          <w:rPr>
            <w:rFonts w:ascii="Helvetica" w:hAnsi="Helvetica"/>
            <w:color w:val="0033FF"/>
            <w:sz w:val="26"/>
            <w:szCs w:val="26"/>
            <w:u w:val="single" w:color="0033FF"/>
          </w:rPr>
          <w:t>http://www.kidport.com/RefLib/Science/WhoEatsWhat/WhoEatsWhat.htm</w:t>
        </w:r>
      </w:hyperlink>
      <w:r w:rsidRPr="00CD321C">
        <w:rPr>
          <w:rFonts w:ascii="Helvetica" w:hAnsi="Helvetica"/>
          <w:color w:val="003366"/>
          <w:sz w:val="26"/>
          <w:szCs w:val="26"/>
        </w:rPr>
        <w:t xml:space="preserve"> Science – Who Eats What</w:t>
      </w:r>
    </w:p>
    <w:p w14:paraId="48ADBF6D" w14:textId="77777777" w:rsidR="0046724F" w:rsidRPr="00CD321C" w:rsidRDefault="0046724F" w:rsidP="0046724F">
      <w:pPr>
        <w:widowControl w:val="0"/>
        <w:numPr>
          <w:ilvl w:val="0"/>
          <w:numId w:val="11"/>
        </w:numPr>
        <w:tabs>
          <w:tab w:val="left" w:pos="220"/>
          <w:tab w:val="left" w:pos="720"/>
        </w:tabs>
        <w:autoSpaceDE w:val="0"/>
        <w:autoSpaceDN w:val="0"/>
        <w:adjustRightInd w:val="0"/>
        <w:ind w:left="720" w:hanging="720"/>
        <w:rPr>
          <w:rFonts w:ascii="Helvetica" w:hAnsi="Helvetica"/>
          <w:color w:val="003366"/>
          <w:sz w:val="26"/>
          <w:szCs w:val="26"/>
        </w:rPr>
      </w:pPr>
      <w:hyperlink r:id="rId102" w:history="1">
        <w:r w:rsidRPr="00CD321C">
          <w:rPr>
            <w:rFonts w:ascii="Helvetica" w:hAnsi="Helvetica"/>
            <w:color w:val="0033FF"/>
            <w:sz w:val="26"/>
            <w:szCs w:val="26"/>
            <w:u w:val="single" w:color="0033FF"/>
          </w:rPr>
          <w:t xml:space="preserve">http://moma.org/exhibitions/2004/tallbuildings/index_f.html </w:t>
        </w:r>
      </w:hyperlink>
      <w:r w:rsidRPr="00CD321C">
        <w:rPr>
          <w:rFonts w:ascii="Helvetica" w:hAnsi="Helvetica"/>
          <w:color w:val="003366"/>
          <w:sz w:val="26"/>
          <w:szCs w:val="26"/>
        </w:rPr>
        <w:t>Tall Buildings of the World</w:t>
      </w:r>
    </w:p>
    <w:p w14:paraId="4C95901D" w14:textId="77777777" w:rsidR="0046724F" w:rsidRPr="00CD321C" w:rsidRDefault="0046724F" w:rsidP="0046724F">
      <w:pPr>
        <w:widowControl w:val="0"/>
        <w:numPr>
          <w:ilvl w:val="0"/>
          <w:numId w:val="11"/>
        </w:numPr>
        <w:tabs>
          <w:tab w:val="left" w:pos="220"/>
          <w:tab w:val="left" w:pos="720"/>
        </w:tabs>
        <w:autoSpaceDE w:val="0"/>
        <w:autoSpaceDN w:val="0"/>
        <w:adjustRightInd w:val="0"/>
        <w:ind w:left="720" w:hanging="720"/>
        <w:rPr>
          <w:rFonts w:ascii="Helvetica" w:hAnsi="Helvetica"/>
          <w:color w:val="003366"/>
          <w:sz w:val="26"/>
          <w:szCs w:val="26"/>
        </w:rPr>
      </w:pPr>
      <w:hyperlink r:id="rId103" w:history="1">
        <w:r w:rsidRPr="00CD321C">
          <w:rPr>
            <w:rFonts w:ascii="Helvetica" w:hAnsi="Helvetica"/>
            <w:color w:val="0033FF"/>
            <w:sz w:val="26"/>
            <w:szCs w:val="26"/>
            <w:u w:val="single" w:color="0033FF"/>
          </w:rPr>
          <w:t>http://www.exzooberance.com/index.htm</w:t>
        </w:r>
      </w:hyperlink>
      <w:r w:rsidRPr="00CD321C">
        <w:rPr>
          <w:rFonts w:ascii="Helvetica" w:hAnsi="Helvetica"/>
          <w:color w:val="003366"/>
          <w:sz w:val="26"/>
          <w:szCs w:val="26"/>
        </w:rPr>
        <w:t> Largest Virtual Zoo – Hundreds of Animals</w:t>
      </w:r>
    </w:p>
    <w:p w14:paraId="20C6885F" w14:textId="77777777" w:rsidR="0046724F" w:rsidRPr="00CD321C" w:rsidRDefault="0046724F" w:rsidP="0046724F">
      <w:pPr>
        <w:widowControl w:val="0"/>
        <w:numPr>
          <w:ilvl w:val="0"/>
          <w:numId w:val="11"/>
        </w:numPr>
        <w:tabs>
          <w:tab w:val="left" w:pos="220"/>
          <w:tab w:val="left" w:pos="720"/>
        </w:tabs>
        <w:autoSpaceDE w:val="0"/>
        <w:autoSpaceDN w:val="0"/>
        <w:adjustRightInd w:val="0"/>
        <w:ind w:left="720" w:hanging="720"/>
        <w:rPr>
          <w:rFonts w:ascii="Helvetica" w:hAnsi="Helvetica"/>
          <w:color w:val="003366"/>
          <w:sz w:val="26"/>
          <w:szCs w:val="26"/>
        </w:rPr>
      </w:pPr>
      <w:hyperlink r:id="rId104" w:history="1">
        <w:r w:rsidRPr="00CD321C">
          <w:rPr>
            <w:rFonts w:ascii="Helvetica" w:hAnsi="Helvetica"/>
            <w:color w:val="0033FF"/>
            <w:sz w:val="26"/>
            <w:szCs w:val="26"/>
            <w:u w:val="single" w:color="0033FF"/>
          </w:rPr>
          <w:t>http://www.astro.wisc.edu/~dolan/java/MoonPhase.html</w:t>
        </w:r>
      </w:hyperlink>
      <w:r w:rsidRPr="00CD321C">
        <w:rPr>
          <w:rFonts w:ascii="Helvetica" w:hAnsi="Helvetica"/>
          <w:color w:val="003366"/>
          <w:sz w:val="26"/>
          <w:szCs w:val="26"/>
        </w:rPr>
        <w:t xml:space="preserve"> Phases Of The Moon</w:t>
      </w:r>
    </w:p>
    <w:p w14:paraId="7B6A6433" w14:textId="77777777" w:rsidR="0046724F" w:rsidRPr="00CD321C" w:rsidRDefault="0046724F" w:rsidP="0046724F">
      <w:pPr>
        <w:widowControl w:val="0"/>
        <w:numPr>
          <w:ilvl w:val="0"/>
          <w:numId w:val="11"/>
        </w:numPr>
        <w:tabs>
          <w:tab w:val="left" w:pos="220"/>
          <w:tab w:val="left" w:pos="720"/>
        </w:tabs>
        <w:autoSpaceDE w:val="0"/>
        <w:autoSpaceDN w:val="0"/>
        <w:adjustRightInd w:val="0"/>
        <w:ind w:left="720" w:hanging="720"/>
        <w:rPr>
          <w:rFonts w:ascii="Helvetica" w:hAnsi="Helvetica"/>
          <w:color w:val="003366"/>
          <w:sz w:val="26"/>
          <w:szCs w:val="26"/>
        </w:rPr>
      </w:pPr>
      <w:hyperlink r:id="rId105" w:history="1">
        <w:r w:rsidRPr="00CD321C">
          <w:rPr>
            <w:rFonts w:ascii="Helvetica" w:hAnsi="Helvetica"/>
            <w:color w:val="0033FF"/>
            <w:sz w:val="26"/>
            <w:szCs w:val="26"/>
            <w:u w:val="single" w:color="0033FF"/>
          </w:rPr>
          <w:t>http://www.thetech.org/exhibits/online/topics/</w:t>
        </w:r>
      </w:hyperlink>
      <w:r w:rsidRPr="00CD321C">
        <w:rPr>
          <w:rFonts w:ascii="Helvetica" w:hAnsi="Helvetica"/>
          <w:color w:val="003366"/>
          <w:sz w:val="26"/>
          <w:szCs w:val="26"/>
        </w:rPr>
        <w:t> Tech Topics - Great Site</w:t>
      </w:r>
    </w:p>
    <w:p w14:paraId="3B92E181" w14:textId="77777777" w:rsidR="0046724F" w:rsidRPr="00CD321C" w:rsidRDefault="0046724F" w:rsidP="0046724F">
      <w:pPr>
        <w:widowControl w:val="0"/>
        <w:numPr>
          <w:ilvl w:val="0"/>
          <w:numId w:val="11"/>
        </w:numPr>
        <w:tabs>
          <w:tab w:val="left" w:pos="220"/>
          <w:tab w:val="left" w:pos="720"/>
        </w:tabs>
        <w:autoSpaceDE w:val="0"/>
        <w:autoSpaceDN w:val="0"/>
        <w:adjustRightInd w:val="0"/>
        <w:ind w:left="720" w:hanging="720"/>
        <w:rPr>
          <w:rFonts w:ascii="Helvetica" w:hAnsi="Helvetica"/>
          <w:color w:val="003366"/>
          <w:sz w:val="26"/>
          <w:szCs w:val="26"/>
        </w:rPr>
      </w:pPr>
      <w:hyperlink r:id="rId106" w:history="1">
        <w:r w:rsidRPr="00CD321C">
          <w:rPr>
            <w:rFonts w:ascii="Helvetica" w:hAnsi="Helvetica"/>
            <w:color w:val="0033FF"/>
            <w:sz w:val="26"/>
            <w:szCs w:val="26"/>
            <w:u w:val="single" w:color="0033FF"/>
          </w:rPr>
          <w:t>http://library.thinkquest.org/28327/?tqskip1=1</w:t>
        </w:r>
      </w:hyperlink>
      <w:proofErr w:type="gramStart"/>
      <w:r w:rsidRPr="00CD321C">
        <w:rPr>
          <w:rFonts w:ascii="Helvetica" w:hAnsi="Helvetica"/>
          <w:color w:val="003366"/>
          <w:sz w:val="26"/>
          <w:szCs w:val="26"/>
        </w:rPr>
        <w:t>  Our</w:t>
      </w:r>
      <w:proofErr w:type="gramEnd"/>
      <w:r w:rsidRPr="00CD321C">
        <w:rPr>
          <w:rFonts w:ascii="Helvetica" w:hAnsi="Helvetica"/>
          <w:color w:val="003366"/>
          <w:sz w:val="26"/>
          <w:szCs w:val="26"/>
        </w:rPr>
        <w:t xml:space="preserve"> Solar System</w:t>
      </w:r>
    </w:p>
    <w:p w14:paraId="0CE1D7C6" w14:textId="77777777" w:rsidR="0046724F" w:rsidRPr="00CD321C" w:rsidRDefault="0046724F" w:rsidP="0046724F">
      <w:pPr>
        <w:widowControl w:val="0"/>
        <w:numPr>
          <w:ilvl w:val="0"/>
          <w:numId w:val="11"/>
        </w:numPr>
        <w:tabs>
          <w:tab w:val="left" w:pos="220"/>
          <w:tab w:val="left" w:pos="720"/>
        </w:tabs>
        <w:autoSpaceDE w:val="0"/>
        <w:autoSpaceDN w:val="0"/>
        <w:adjustRightInd w:val="0"/>
        <w:ind w:left="720" w:hanging="720"/>
        <w:rPr>
          <w:rFonts w:ascii="Helvetica" w:hAnsi="Helvetica"/>
          <w:color w:val="003366"/>
          <w:sz w:val="26"/>
          <w:szCs w:val="26"/>
        </w:rPr>
      </w:pPr>
      <w:hyperlink r:id="rId107" w:history="1">
        <w:r w:rsidRPr="00CD321C">
          <w:rPr>
            <w:rFonts w:ascii="Helvetica" w:hAnsi="Helvetica"/>
            <w:color w:val="0033FF"/>
            <w:sz w:val="26"/>
            <w:szCs w:val="26"/>
            <w:u w:val="single" w:color="0033FF"/>
          </w:rPr>
          <w:t>http://www.panoramas.dk/fullscreen3/f29.html</w:t>
        </w:r>
      </w:hyperlink>
      <w:proofErr w:type="gramStart"/>
      <w:r w:rsidRPr="00CD321C">
        <w:rPr>
          <w:rFonts w:ascii="Helvetica" w:hAnsi="Helvetica"/>
          <w:color w:val="003366"/>
          <w:sz w:val="26"/>
          <w:szCs w:val="26"/>
        </w:rPr>
        <w:t>  Apollo</w:t>
      </w:r>
      <w:proofErr w:type="gramEnd"/>
      <w:r w:rsidRPr="00CD321C">
        <w:rPr>
          <w:rFonts w:ascii="Helvetica" w:hAnsi="Helvetica"/>
          <w:color w:val="003366"/>
          <w:sz w:val="26"/>
          <w:szCs w:val="26"/>
        </w:rPr>
        <w:t xml:space="preserve"> Space Missions</w:t>
      </w:r>
    </w:p>
    <w:p w14:paraId="4F1F8C76" w14:textId="77777777" w:rsidR="0046724F" w:rsidRPr="00CD321C" w:rsidRDefault="0046724F" w:rsidP="0046724F">
      <w:pPr>
        <w:widowControl w:val="0"/>
        <w:autoSpaceDE w:val="0"/>
        <w:autoSpaceDN w:val="0"/>
        <w:adjustRightInd w:val="0"/>
        <w:spacing w:after="240"/>
        <w:rPr>
          <w:rFonts w:ascii="Helvetica" w:hAnsi="Helvetica"/>
          <w:color w:val="003366"/>
          <w:sz w:val="26"/>
          <w:szCs w:val="26"/>
        </w:rPr>
      </w:pPr>
      <w:r w:rsidRPr="00CD321C">
        <w:rPr>
          <w:rFonts w:ascii="Helvetica" w:hAnsi="Helvetica"/>
          <w:color w:val="003366"/>
          <w:sz w:val="26"/>
          <w:szCs w:val="26"/>
        </w:rPr>
        <w:t>_________________________________</w:t>
      </w:r>
    </w:p>
    <w:p w14:paraId="085C7A4A" w14:textId="77777777" w:rsidR="0046724F" w:rsidRPr="00CD321C" w:rsidRDefault="0046724F" w:rsidP="0046724F">
      <w:pPr>
        <w:widowControl w:val="0"/>
        <w:autoSpaceDE w:val="0"/>
        <w:autoSpaceDN w:val="0"/>
        <w:adjustRightInd w:val="0"/>
        <w:spacing w:after="240"/>
        <w:rPr>
          <w:rFonts w:ascii="Helvetica" w:hAnsi="Helvetica"/>
          <w:color w:val="003366"/>
          <w:sz w:val="26"/>
          <w:szCs w:val="26"/>
        </w:rPr>
      </w:pPr>
    </w:p>
    <w:p w14:paraId="5ECC202E" w14:textId="77777777" w:rsidR="0046724F" w:rsidRPr="00CD321C" w:rsidRDefault="0046724F" w:rsidP="0046724F">
      <w:pPr>
        <w:widowControl w:val="0"/>
        <w:autoSpaceDE w:val="0"/>
        <w:autoSpaceDN w:val="0"/>
        <w:adjustRightInd w:val="0"/>
        <w:spacing w:after="240"/>
        <w:rPr>
          <w:rFonts w:ascii="Helvetica" w:hAnsi="Helvetica"/>
          <w:color w:val="003366"/>
          <w:sz w:val="26"/>
          <w:szCs w:val="26"/>
        </w:rPr>
      </w:pPr>
    </w:p>
    <w:p w14:paraId="57FB607F" w14:textId="77777777" w:rsidR="0046724F" w:rsidRPr="00CD321C" w:rsidRDefault="0046724F" w:rsidP="0046724F">
      <w:pPr>
        <w:widowControl w:val="0"/>
        <w:autoSpaceDE w:val="0"/>
        <w:autoSpaceDN w:val="0"/>
        <w:adjustRightInd w:val="0"/>
        <w:spacing w:after="240"/>
        <w:rPr>
          <w:rFonts w:ascii="Helvetica" w:hAnsi="Helvetica"/>
          <w:color w:val="003366"/>
          <w:sz w:val="26"/>
          <w:szCs w:val="26"/>
        </w:rPr>
      </w:pPr>
      <w:r w:rsidRPr="00CD321C">
        <w:rPr>
          <w:rFonts w:ascii="Helvetica" w:hAnsi="Helvetica"/>
          <w:color w:val="003366"/>
          <w:sz w:val="26"/>
          <w:szCs w:val="26"/>
        </w:rPr>
        <w:t>Social Studies</w:t>
      </w:r>
    </w:p>
    <w:p w14:paraId="61B1D588" w14:textId="77777777" w:rsidR="0046724F" w:rsidRPr="00CD321C" w:rsidRDefault="0046724F" w:rsidP="0046724F">
      <w:pPr>
        <w:widowControl w:val="0"/>
        <w:numPr>
          <w:ilvl w:val="0"/>
          <w:numId w:val="12"/>
        </w:numPr>
        <w:tabs>
          <w:tab w:val="left" w:pos="220"/>
          <w:tab w:val="left" w:pos="720"/>
        </w:tabs>
        <w:autoSpaceDE w:val="0"/>
        <w:autoSpaceDN w:val="0"/>
        <w:adjustRightInd w:val="0"/>
        <w:ind w:left="720" w:hanging="720"/>
        <w:rPr>
          <w:rFonts w:ascii="Helvetica" w:hAnsi="Helvetica"/>
          <w:color w:val="003366"/>
          <w:sz w:val="26"/>
          <w:szCs w:val="26"/>
        </w:rPr>
      </w:pPr>
      <w:hyperlink r:id="rId108" w:history="1">
        <w:r w:rsidRPr="00CD321C">
          <w:rPr>
            <w:rFonts w:ascii="Helvetica" w:hAnsi="Helvetica"/>
            <w:color w:val="0033FF"/>
            <w:sz w:val="26"/>
            <w:szCs w:val="26"/>
            <w:u w:val="single" w:color="0033FF"/>
          </w:rPr>
          <w:t>http://www.artsmia.org/world-myths/</w:t>
        </w:r>
      </w:hyperlink>
      <w:r w:rsidRPr="00CD321C">
        <w:rPr>
          <w:rFonts w:ascii="Helvetica" w:hAnsi="Helvetica"/>
          <w:color w:val="003366"/>
          <w:sz w:val="26"/>
          <w:szCs w:val="26"/>
        </w:rPr>
        <w:t xml:space="preserve"> myths</w:t>
      </w:r>
    </w:p>
    <w:p w14:paraId="7E59A3BC" w14:textId="77777777" w:rsidR="0046724F" w:rsidRPr="00CD321C" w:rsidRDefault="0046724F" w:rsidP="0046724F">
      <w:pPr>
        <w:widowControl w:val="0"/>
        <w:numPr>
          <w:ilvl w:val="0"/>
          <w:numId w:val="12"/>
        </w:numPr>
        <w:tabs>
          <w:tab w:val="left" w:pos="220"/>
          <w:tab w:val="left" w:pos="720"/>
        </w:tabs>
        <w:autoSpaceDE w:val="0"/>
        <w:autoSpaceDN w:val="0"/>
        <w:adjustRightInd w:val="0"/>
        <w:ind w:left="720" w:hanging="720"/>
        <w:rPr>
          <w:rFonts w:ascii="Helvetica" w:hAnsi="Helvetica"/>
          <w:color w:val="003366"/>
          <w:sz w:val="26"/>
          <w:szCs w:val="26"/>
        </w:rPr>
      </w:pPr>
      <w:hyperlink r:id="rId109" w:history="1">
        <w:r w:rsidRPr="00CD321C">
          <w:rPr>
            <w:rFonts w:ascii="Helvetica" w:hAnsi="Helvetica"/>
            <w:color w:val="0033FF"/>
            <w:sz w:val="26"/>
            <w:szCs w:val="26"/>
            <w:u w:val="single" w:color="0033FF"/>
          </w:rPr>
          <w:t>http://dl1.yukoncollege.yk.ca/yukonquest/</w:t>
        </w:r>
      </w:hyperlink>
      <w:proofErr w:type="gramStart"/>
      <w:r w:rsidRPr="00CD321C">
        <w:rPr>
          <w:rFonts w:ascii="Helvetica" w:hAnsi="Helvetica"/>
          <w:color w:val="003366"/>
          <w:sz w:val="26"/>
          <w:szCs w:val="26"/>
        </w:rPr>
        <w:t>  Yukon</w:t>
      </w:r>
      <w:proofErr w:type="gramEnd"/>
      <w:r w:rsidRPr="00CD321C">
        <w:rPr>
          <w:rFonts w:ascii="Helvetica" w:hAnsi="Helvetica"/>
          <w:color w:val="003366"/>
          <w:sz w:val="26"/>
          <w:szCs w:val="26"/>
        </w:rPr>
        <w:t xml:space="preserve"> Quest</w:t>
      </w:r>
    </w:p>
    <w:p w14:paraId="4FEB61A0" w14:textId="77777777" w:rsidR="0046724F" w:rsidRPr="00CD321C" w:rsidRDefault="0046724F" w:rsidP="0046724F">
      <w:pPr>
        <w:widowControl w:val="0"/>
        <w:numPr>
          <w:ilvl w:val="0"/>
          <w:numId w:val="12"/>
        </w:numPr>
        <w:tabs>
          <w:tab w:val="left" w:pos="220"/>
          <w:tab w:val="left" w:pos="720"/>
        </w:tabs>
        <w:autoSpaceDE w:val="0"/>
        <w:autoSpaceDN w:val="0"/>
        <w:adjustRightInd w:val="0"/>
        <w:ind w:left="720" w:hanging="720"/>
        <w:rPr>
          <w:rFonts w:ascii="Helvetica" w:hAnsi="Helvetica"/>
          <w:color w:val="003366"/>
          <w:sz w:val="26"/>
          <w:szCs w:val="26"/>
        </w:rPr>
      </w:pPr>
      <w:hyperlink r:id="rId110" w:history="1">
        <w:r w:rsidRPr="00CD321C">
          <w:rPr>
            <w:rFonts w:ascii="Helvetica" w:hAnsi="Helvetica"/>
            <w:color w:val="0033FF"/>
            <w:sz w:val="26"/>
            <w:szCs w:val="26"/>
            <w:u w:val="single" w:color="0033FF"/>
          </w:rPr>
          <w:t>http://www.un.org/Pubs/CyberSchoolBus/infonation/e_infonation.htm</w:t>
        </w:r>
      </w:hyperlink>
      <w:r w:rsidRPr="00CD321C">
        <w:rPr>
          <w:rFonts w:ascii="Helvetica" w:hAnsi="Helvetica"/>
          <w:color w:val="003366"/>
          <w:sz w:val="26"/>
          <w:szCs w:val="26"/>
        </w:rPr>
        <w:t xml:space="preserve"> United Nations</w:t>
      </w:r>
    </w:p>
    <w:p w14:paraId="140D1A8F" w14:textId="77777777" w:rsidR="0046724F" w:rsidRPr="00CD321C" w:rsidRDefault="0046724F" w:rsidP="0046724F">
      <w:pPr>
        <w:widowControl w:val="0"/>
        <w:numPr>
          <w:ilvl w:val="0"/>
          <w:numId w:val="12"/>
        </w:numPr>
        <w:tabs>
          <w:tab w:val="left" w:pos="220"/>
          <w:tab w:val="left" w:pos="720"/>
        </w:tabs>
        <w:autoSpaceDE w:val="0"/>
        <w:autoSpaceDN w:val="0"/>
        <w:adjustRightInd w:val="0"/>
        <w:ind w:left="720" w:hanging="720"/>
        <w:rPr>
          <w:rFonts w:ascii="Helvetica" w:hAnsi="Helvetica"/>
          <w:color w:val="003366"/>
          <w:sz w:val="26"/>
          <w:szCs w:val="26"/>
        </w:rPr>
      </w:pPr>
      <w:hyperlink r:id="rId111" w:history="1">
        <w:r w:rsidRPr="00CD321C">
          <w:rPr>
            <w:rFonts w:ascii="Helvetica" w:hAnsi="Helvetica"/>
            <w:color w:val="0033FF"/>
            <w:sz w:val="26"/>
            <w:szCs w:val="26"/>
            <w:u w:val="single" w:color="0033FF"/>
          </w:rPr>
          <w:t>http://www.onlinenewspapers.com/</w:t>
        </w:r>
      </w:hyperlink>
      <w:r w:rsidRPr="00CD321C">
        <w:rPr>
          <w:rFonts w:ascii="Helvetica" w:hAnsi="Helvetica"/>
          <w:color w:val="003366"/>
          <w:sz w:val="26"/>
          <w:szCs w:val="26"/>
        </w:rPr>
        <w:t> Online Newspapers from Around the World</w:t>
      </w:r>
    </w:p>
    <w:p w14:paraId="55C094D9" w14:textId="77777777" w:rsidR="0046724F" w:rsidRPr="00CD321C" w:rsidRDefault="0046724F" w:rsidP="0046724F">
      <w:pPr>
        <w:widowControl w:val="0"/>
        <w:numPr>
          <w:ilvl w:val="0"/>
          <w:numId w:val="12"/>
        </w:numPr>
        <w:tabs>
          <w:tab w:val="left" w:pos="220"/>
          <w:tab w:val="left" w:pos="720"/>
        </w:tabs>
        <w:autoSpaceDE w:val="0"/>
        <w:autoSpaceDN w:val="0"/>
        <w:adjustRightInd w:val="0"/>
        <w:ind w:left="720" w:hanging="720"/>
        <w:rPr>
          <w:rFonts w:ascii="Helvetica" w:hAnsi="Helvetica"/>
          <w:color w:val="003366"/>
          <w:sz w:val="26"/>
          <w:szCs w:val="26"/>
        </w:rPr>
      </w:pPr>
      <w:hyperlink r:id="rId112" w:history="1">
        <w:r w:rsidRPr="00CD321C">
          <w:rPr>
            <w:rFonts w:ascii="Helvetica" w:hAnsi="Helvetica"/>
            <w:color w:val="0033FF"/>
            <w:sz w:val="26"/>
            <w:szCs w:val="26"/>
            <w:u w:val="single" w:color="0033FF"/>
          </w:rPr>
          <w:t>http://www.nationalgeographic.com/kids/ </w:t>
        </w:r>
      </w:hyperlink>
      <w:r w:rsidRPr="00CD321C">
        <w:rPr>
          <w:rFonts w:ascii="Helvetica" w:hAnsi="Helvetica"/>
          <w:color w:val="003366"/>
          <w:sz w:val="26"/>
          <w:szCs w:val="26"/>
        </w:rPr>
        <w:t> National Geographic</w:t>
      </w:r>
    </w:p>
    <w:p w14:paraId="581B2BD0" w14:textId="77777777" w:rsidR="0046724F" w:rsidRPr="00CD321C" w:rsidRDefault="0046724F" w:rsidP="0046724F">
      <w:pPr>
        <w:widowControl w:val="0"/>
        <w:numPr>
          <w:ilvl w:val="0"/>
          <w:numId w:val="12"/>
        </w:numPr>
        <w:tabs>
          <w:tab w:val="left" w:pos="220"/>
          <w:tab w:val="left" w:pos="720"/>
        </w:tabs>
        <w:autoSpaceDE w:val="0"/>
        <w:autoSpaceDN w:val="0"/>
        <w:adjustRightInd w:val="0"/>
        <w:ind w:left="720" w:hanging="720"/>
        <w:rPr>
          <w:rFonts w:ascii="Helvetica" w:hAnsi="Helvetica"/>
          <w:color w:val="003366"/>
          <w:sz w:val="26"/>
          <w:szCs w:val="26"/>
        </w:rPr>
      </w:pPr>
      <w:hyperlink r:id="rId113" w:history="1">
        <w:r w:rsidRPr="00CD321C">
          <w:rPr>
            <w:rFonts w:ascii="Helvetica" w:hAnsi="Helvetica"/>
            <w:color w:val="0033FF"/>
            <w:sz w:val="26"/>
            <w:szCs w:val="26"/>
            <w:u w:val="single" w:color="0033FF"/>
          </w:rPr>
          <w:t xml:space="preserve">http://www.nationalgeographic.com/expeditions/atlas/index.html </w:t>
        </w:r>
      </w:hyperlink>
      <w:r w:rsidRPr="00CD321C">
        <w:rPr>
          <w:rFonts w:ascii="Helvetica" w:hAnsi="Helvetica"/>
          <w:color w:val="003366"/>
          <w:sz w:val="26"/>
          <w:szCs w:val="26"/>
        </w:rPr>
        <w:t>National Geographic Atlas</w:t>
      </w:r>
    </w:p>
    <w:p w14:paraId="256CA261" w14:textId="77777777" w:rsidR="0046724F" w:rsidRPr="00CD321C" w:rsidRDefault="0046724F" w:rsidP="0046724F">
      <w:pPr>
        <w:widowControl w:val="0"/>
        <w:numPr>
          <w:ilvl w:val="0"/>
          <w:numId w:val="12"/>
        </w:numPr>
        <w:tabs>
          <w:tab w:val="left" w:pos="220"/>
          <w:tab w:val="left" w:pos="720"/>
        </w:tabs>
        <w:autoSpaceDE w:val="0"/>
        <w:autoSpaceDN w:val="0"/>
        <w:adjustRightInd w:val="0"/>
        <w:ind w:left="720" w:hanging="720"/>
        <w:rPr>
          <w:rFonts w:ascii="Helvetica" w:hAnsi="Helvetica"/>
          <w:color w:val="003366"/>
          <w:sz w:val="26"/>
          <w:szCs w:val="26"/>
        </w:rPr>
      </w:pPr>
      <w:hyperlink r:id="rId114" w:history="1">
        <w:r w:rsidRPr="00CD321C">
          <w:rPr>
            <w:rFonts w:ascii="Helvetica" w:hAnsi="Helvetica"/>
            <w:color w:val="0033FF"/>
            <w:sz w:val="26"/>
            <w:szCs w:val="26"/>
            <w:u w:val="single" w:color="0033FF"/>
          </w:rPr>
          <w:t>http://its.guilford.k12.nc.us/webquests/greekmyths/Ancient.htm</w:t>
        </w:r>
      </w:hyperlink>
      <w:proofErr w:type="gramStart"/>
      <w:r w:rsidRPr="00CD321C">
        <w:rPr>
          <w:rFonts w:ascii="Helvetica" w:hAnsi="Helvetica"/>
          <w:color w:val="003366"/>
          <w:sz w:val="26"/>
          <w:szCs w:val="26"/>
        </w:rPr>
        <w:t>  Ancient</w:t>
      </w:r>
      <w:proofErr w:type="gramEnd"/>
      <w:r w:rsidRPr="00CD321C">
        <w:rPr>
          <w:rFonts w:ascii="Helvetica" w:hAnsi="Helvetica"/>
          <w:color w:val="003366"/>
          <w:sz w:val="26"/>
          <w:szCs w:val="26"/>
        </w:rPr>
        <w:t xml:space="preserve"> Greece</w:t>
      </w:r>
    </w:p>
    <w:p w14:paraId="539E3895" w14:textId="77777777" w:rsidR="0046724F" w:rsidRPr="00CD321C" w:rsidRDefault="0046724F" w:rsidP="0046724F">
      <w:pPr>
        <w:widowControl w:val="0"/>
        <w:numPr>
          <w:ilvl w:val="0"/>
          <w:numId w:val="12"/>
        </w:numPr>
        <w:tabs>
          <w:tab w:val="left" w:pos="220"/>
          <w:tab w:val="left" w:pos="720"/>
        </w:tabs>
        <w:autoSpaceDE w:val="0"/>
        <w:autoSpaceDN w:val="0"/>
        <w:adjustRightInd w:val="0"/>
        <w:ind w:left="720" w:hanging="720"/>
        <w:rPr>
          <w:rFonts w:ascii="Helvetica" w:hAnsi="Helvetica"/>
          <w:color w:val="003366"/>
          <w:sz w:val="26"/>
          <w:szCs w:val="26"/>
        </w:rPr>
      </w:pPr>
      <w:hyperlink r:id="rId115" w:history="1">
        <w:r w:rsidRPr="00CD321C">
          <w:rPr>
            <w:rFonts w:ascii="Helvetica" w:hAnsi="Helvetica"/>
            <w:color w:val="0033FF"/>
            <w:sz w:val="26"/>
            <w:szCs w:val="26"/>
            <w:u w:val="single" w:color="0033FF"/>
          </w:rPr>
          <w:t>http://www.geocities.com/Tokyo/Subway/6560/index.html</w:t>
        </w:r>
      </w:hyperlink>
      <w:r w:rsidRPr="00CD321C">
        <w:rPr>
          <w:rFonts w:ascii="Helvetica" w:hAnsi="Helvetica"/>
          <w:color w:val="003366"/>
          <w:sz w:val="26"/>
          <w:szCs w:val="26"/>
        </w:rPr>
        <w:t> Ancient Greece</w:t>
      </w:r>
    </w:p>
    <w:p w14:paraId="77ED81B2" w14:textId="77777777" w:rsidR="0046724F" w:rsidRPr="00CD321C" w:rsidRDefault="0046724F" w:rsidP="0046724F">
      <w:pPr>
        <w:widowControl w:val="0"/>
        <w:numPr>
          <w:ilvl w:val="0"/>
          <w:numId w:val="12"/>
        </w:numPr>
        <w:tabs>
          <w:tab w:val="left" w:pos="220"/>
          <w:tab w:val="left" w:pos="720"/>
        </w:tabs>
        <w:autoSpaceDE w:val="0"/>
        <w:autoSpaceDN w:val="0"/>
        <w:adjustRightInd w:val="0"/>
        <w:ind w:left="720" w:hanging="720"/>
        <w:rPr>
          <w:rFonts w:ascii="Helvetica" w:hAnsi="Helvetica"/>
          <w:color w:val="003366"/>
          <w:sz w:val="26"/>
          <w:szCs w:val="26"/>
        </w:rPr>
      </w:pPr>
      <w:hyperlink r:id="rId116" w:history="1">
        <w:r w:rsidRPr="00CD321C">
          <w:rPr>
            <w:rFonts w:ascii="Helvetica" w:hAnsi="Helvetica"/>
            <w:color w:val="0033FF"/>
            <w:sz w:val="26"/>
            <w:szCs w:val="26"/>
            <w:u w:val="single" w:color="0033FF"/>
          </w:rPr>
          <w:t>http://www.entrenet.com/~groedmed/greekm/myth.html</w:t>
        </w:r>
      </w:hyperlink>
      <w:r w:rsidRPr="00CD321C">
        <w:rPr>
          <w:rFonts w:ascii="Helvetica" w:hAnsi="Helvetica"/>
          <w:color w:val="003366"/>
          <w:sz w:val="26"/>
          <w:szCs w:val="26"/>
        </w:rPr>
        <w:t xml:space="preserve"> Greek Mythology</w:t>
      </w:r>
    </w:p>
    <w:p w14:paraId="6D957422" w14:textId="77777777" w:rsidR="0046724F" w:rsidRPr="00CD321C" w:rsidRDefault="0046724F" w:rsidP="0046724F">
      <w:pPr>
        <w:widowControl w:val="0"/>
        <w:numPr>
          <w:ilvl w:val="0"/>
          <w:numId w:val="12"/>
        </w:numPr>
        <w:tabs>
          <w:tab w:val="left" w:pos="220"/>
          <w:tab w:val="left" w:pos="720"/>
        </w:tabs>
        <w:autoSpaceDE w:val="0"/>
        <w:autoSpaceDN w:val="0"/>
        <w:adjustRightInd w:val="0"/>
        <w:ind w:left="720" w:hanging="720"/>
        <w:rPr>
          <w:rFonts w:ascii="Helvetica" w:hAnsi="Helvetica"/>
          <w:color w:val="003366"/>
          <w:sz w:val="26"/>
          <w:szCs w:val="26"/>
        </w:rPr>
      </w:pPr>
      <w:hyperlink r:id="rId117" w:history="1">
        <w:r w:rsidRPr="00CD321C">
          <w:rPr>
            <w:rFonts w:ascii="Helvetica" w:hAnsi="Helvetica"/>
            <w:color w:val="0033FF"/>
            <w:sz w:val="26"/>
            <w:szCs w:val="26"/>
            <w:u w:val="single" w:color="0033FF"/>
          </w:rPr>
          <w:t>http://www.bbc.co.uk/history/forkids/index.shtml</w:t>
        </w:r>
      </w:hyperlink>
      <w:r w:rsidRPr="00CD321C">
        <w:rPr>
          <w:rFonts w:ascii="Helvetica" w:hAnsi="Helvetica"/>
          <w:color w:val="003366"/>
          <w:sz w:val="26"/>
          <w:szCs w:val="26"/>
        </w:rPr>
        <w:t> History </w:t>
      </w:r>
    </w:p>
    <w:p w14:paraId="199540E7" w14:textId="77777777" w:rsidR="0046724F" w:rsidRPr="00CD321C" w:rsidRDefault="0046724F" w:rsidP="0046724F">
      <w:pPr>
        <w:widowControl w:val="0"/>
        <w:numPr>
          <w:ilvl w:val="0"/>
          <w:numId w:val="12"/>
        </w:numPr>
        <w:tabs>
          <w:tab w:val="left" w:pos="220"/>
          <w:tab w:val="left" w:pos="720"/>
        </w:tabs>
        <w:autoSpaceDE w:val="0"/>
        <w:autoSpaceDN w:val="0"/>
        <w:adjustRightInd w:val="0"/>
        <w:ind w:left="720" w:hanging="720"/>
        <w:rPr>
          <w:rFonts w:ascii="Helvetica" w:hAnsi="Helvetica"/>
          <w:color w:val="003366"/>
          <w:sz w:val="26"/>
          <w:szCs w:val="26"/>
        </w:rPr>
      </w:pPr>
      <w:hyperlink r:id="rId118" w:history="1">
        <w:r w:rsidRPr="00CD321C">
          <w:rPr>
            <w:rFonts w:ascii="Helvetica" w:hAnsi="Helvetica"/>
            <w:color w:val="0033FF"/>
            <w:sz w:val="26"/>
            <w:szCs w:val="26"/>
            <w:u w:val="single" w:color="0033FF"/>
          </w:rPr>
          <w:t>http://www.historyforkids.org</w:t>
        </w:r>
      </w:hyperlink>
      <w:r w:rsidRPr="00CD321C">
        <w:rPr>
          <w:rFonts w:ascii="Helvetica" w:hAnsi="Helvetica"/>
          <w:color w:val="003366"/>
          <w:sz w:val="26"/>
          <w:szCs w:val="26"/>
        </w:rPr>
        <w:t> History For Kids</w:t>
      </w:r>
    </w:p>
    <w:p w14:paraId="0DE79DD6" w14:textId="77777777" w:rsidR="0046724F" w:rsidRPr="00CD321C" w:rsidRDefault="0046724F" w:rsidP="0046724F">
      <w:pPr>
        <w:widowControl w:val="0"/>
        <w:numPr>
          <w:ilvl w:val="0"/>
          <w:numId w:val="12"/>
        </w:numPr>
        <w:tabs>
          <w:tab w:val="left" w:pos="220"/>
          <w:tab w:val="left" w:pos="720"/>
        </w:tabs>
        <w:autoSpaceDE w:val="0"/>
        <w:autoSpaceDN w:val="0"/>
        <w:adjustRightInd w:val="0"/>
        <w:ind w:left="720" w:hanging="720"/>
        <w:rPr>
          <w:rFonts w:ascii="Helvetica" w:hAnsi="Helvetica"/>
          <w:color w:val="003366"/>
          <w:sz w:val="26"/>
          <w:szCs w:val="26"/>
        </w:rPr>
      </w:pPr>
      <w:hyperlink r:id="rId119" w:history="1">
        <w:r w:rsidRPr="00CD321C">
          <w:rPr>
            <w:rFonts w:ascii="Helvetica" w:hAnsi="Helvetica"/>
            <w:color w:val="0033FF"/>
            <w:sz w:val="26"/>
            <w:szCs w:val="26"/>
            <w:u w:val="single" w:color="0033FF"/>
          </w:rPr>
          <w:t>http://go.hrw.com/atlas/norm_htm/asia.htm</w:t>
        </w:r>
      </w:hyperlink>
      <w:r w:rsidRPr="00CD321C">
        <w:rPr>
          <w:rFonts w:ascii="Helvetica" w:hAnsi="Helvetica"/>
          <w:color w:val="003366"/>
          <w:sz w:val="26"/>
          <w:szCs w:val="26"/>
        </w:rPr>
        <w:t> Atlas</w:t>
      </w:r>
    </w:p>
    <w:p w14:paraId="099ECBE6" w14:textId="77777777" w:rsidR="0046724F" w:rsidRPr="00CD321C" w:rsidRDefault="0046724F" w:rsidP="0046724F">
      <w:pPr>
        <w:widowControl w:val="0"/>
        <w:numPr>
          <w:ilvl w:val="0"/>
          <w:numId w:val="12"/>
        </w:numPr>
        <w:tabs>
          <w:tab w:val="left" w:pos="220"/>
          <w:tab w:val="left" w:pos="720"/>
        </w:tabs>
        <w:autoSpaceDE w:val="0"/>
        <w:autoSpaceDN w:val="0"/>
        <w:adjustRightInd w:val="0"/>
        <w:ind w:left="720" w:hanging="720"/>
        <w:rPr>
          <w:rFonts w:ascii="Helvetica" w:hAnsi="Helvetica"/>
          <w:color w:val="003366"/>
          <w:sz w:val="26"/>
          <w:szCs w:val="26"/>
        </w:rPr>
      </w:pPr>
      <w:hyperlink r:id="rId120" w:history="1">
        <w:r w:rsidRPr="00CD321C">
          <w:rPr>
            <w:rFonts w:ascii="Helvetica" w:hAnsi="Helvetica"/>
            <w:color w:val="0033FF"/>
            <w:sz w:val="26"/>
            <w:szCs w:val="26"/>
            <w:u w:val="single" w:color="0033FF"/>
          </w:rPr>
          <w:t>http://www.kathimitchell.com/Canada/canada.htm</w:t>
        </w:r>
      </w:hyperlink>
      <w:proofErr w:type="gramStart"/>
      <w:r w:rsidRPr="00CD321C">
        <w:rPr>
          <w:rFonts w:ascii="Helvetica" w:hAnsi="Helvetica"/>
          <w:color w:val="003366"/>
          <w:sz w:val="26"/>
          <w:szCs w:val="26"/>
        </w:rPr>
        <w:t>  Canada</w:t>
      </w:r>
      <w:proofErr w:type="gramEnd"/>
      <w:r w:rsidRPr="00CD321C">
        <w:rPr>
          <w:rFonts w:ascii="Helvetica" w:hAnsi="Helvetica"/>
          <w:color w:val="003366"/>
          <w:sz w:val="26"/>
          <w:szCs w:val="26"/>
        </w:rPr>
        <w:t xml:space="preserve"> Connections for kids</w:t>
      </w:r>
    </w:p>
    <w:p w14:paraId="2C00F007" w14:textId="77777777" w:rsidR="0046724F" w:rsidRPr="00CD321C" w:rsidRDefault="0046724F" w:rsidP="0046724F">
      <w:pPr>
        <w:widowControl w:val="0"/>
        <w:numPr>
          <w:ilvl w:val="0"/>
          <w:numId w:val="12"/>
        </w:numPr>
        <w:tabs>
          <w:tab w:val="left" w:pos="220"/>
          <w:tab w:val="left" w:pos="720"/>
        </w:tabs>
        <w:autoSpaceDE w:val="0"/>
        <w:autoSpaceDN w:val="0"/>
        <w:adjustRightInd w:val="0"/>
        <w:ind w:left="720" w:hanging="720"/>
        <w:rPr>
          <w:rFonts w:ascii="Helvetica" w:hAnsi="Helvetica"/>
          <w:color w:val="003366"/>
          <w:sz w:val="26"/>
          <w:szCs w:val="26"/>
        </w:rPr>
      </w:pPr>
      <w:hyperlink r:id="rId121" w:history="1">
        <w:r w:rsidRPr="00CD321C">
          <w:rPr>
            <w:rFonts w:ascii="Helvetica" w:hAnsi="Helvetica"/>
            <w:color w:val="0033FF"/>
            <w:sz w:val="26"/>
            <w:szCs w:val="26"/>
            <w:u w:val="single" w:color="0033FF"/>
          </w:rPr>
          <w:t>http://www.maps.com</w:t>
        </w:r>
      </w:hyperlink>
      <w:r w:rsidRPr="00CD321C">
        <w:rPr>
          <w:rFonts w:ascii="Helvetica" w:hAnsi="Helvetica"/>
          <w:color w:val="003366"/>
          <w:sz w:val="26"/>
          <w:szCs w:val="26"/>
        </w:rPr>
        <w:t xml:space="preserve"> Maps</w:t>
      </w:r>
    </w:p>
    <w:p w14:paraId="3B04FC3C" w14:textId="77777777" w:rsidR="0046724F" w:rsidRPr="00CD321C" w:rsidRDefault="0046724F" w:rsidP="0046724F">
      <w:pPr>
        <w:widowControl w:val="0"/>
        <w:numPr>
          <w:ilvl w:val="0"/>
          <w:numId w:val="12"/>
        </w:numPr>
        <w:tabs>
          <w:tab w:val="left" w:pos="220"/>
          <w:tab w:val="left" w:pos="720"/>
        </w:tabs>
        <w:autoSpaceDE w:val="0"/>
        <w:autoSpaceDN w:val="0"/>
        <w:adjustRightInd w:val="0"/>
        <w:ind w:left="720" w:hanging="720"/>
        <w:rPr>
          <w:rFonts w:ascii="Helvetica" w:hAnsi="Helvetica"/>
          <w:color w:val="003366"/>
          <w:sz w:val="26"/>
          <w:szCs w:val="26"/>
        </w:rPr>
      </w:pPr>
      <w:hyperlink r:id="rId122" w:history="1">
        <w:r w:rsidRPr="00CD321C">
          <w:rPr>
            <w:rFonts w:ascii="Helvetica" w:hAnsi="Helvetica"/>
            <w:color w:val="0033FF"/>
            <w:sz w:val="26"/>
            <w:szCs w:val="26"/>
            <w:u w:val="single" w:color="0033FF"/>
          </w:rPr>
          <w:t>http://www.canadainfolink.ca/</w:t>
        </w:r>
      </w:hyperlink>
      <w:proofErr w:type="gramStart"/>
      <w:r w:rsidRPr="00CD321C">
        <w:rPr>
          <w:rFonts w:ascii="Helvetica" w:hAnsi="Helvetica"/>
          <w:color w:val="003366"/>
          <w:sz w:val="26"/>
          <w:szCs w:val="26"/>
        </w:rPr>
        <w:t>  Learn</w:t>
      </w:r>
      <w:proofErr w:type="gramEnd"/>
      <w:r w:rsidRPr="00CD321C">
        <w:rPr>
          <w:rFonts w:ascii="Helvetica" w:hAnsi="Helvetica"/>
          <w:color w:val="003366"/>
          <w:sz w:val="26"/>
          <w:szCs w:val="26"/>
        </w:rPr>
        <w:t xml:space="preserve"> About Canada</w:t>
      </w:r>
    </w:p>
    <w:p w14:paraId="494D4C68" w14:textId="77777777" w:rsidR="0046724F" w:rsidRPr="00CD321C" w:rsidRDefault="0046724F" w:rsidP="0046724F">
      <w:pPr>
        <w:widowControl w:val="0"/>
        <w:numPr>
          <w:ilvl w:val="0"/>
          <w:numId w:val="12"/>
        </w:numPr>
        <w:tabs>
          <w:tab w:val="left" w:pos="220"/>
          <w:tab w:val="left" w:pos="720"/>
        </w:tabs>
        <w:autoSpaceDE w:val="0"/>
        <w:autoSpaceDN w:val="0"/>
        <w:adjustRightInd w:val="0"/>
        <w:ind w:left="720" w:hanging="720"/>
        <w:rPr>
          <w:rFonts w:ascii="Helvetica" w:hAnsi="Helvetica"/>
          <w:color w:val="003366"/>
          <w:sz w:val="26"/>
          <w:szCs w:val="26"/>
        </w:rPr>
      </w:pPr>
      <w:hyperlink r:id="rId123" w:history="1">
        <w:r w:rsidRPr="00CD321C">
          <w:rPr>
            <w:rFonts w:ascii="Helvetica" w:hAnsi="Helvetica"/>
            <w:color w:val="0033FF"/>
            <w:sz w:val="26"/>
            <w:szCs w:val="26"/>
            <w:u w:val="single" w:color="0033FF"/>
          </w:rPr>
          <w:t>http://www.nationalgeographic.com/xpeditions/atlas/</w:t>
        </w:r>
      </w:hyperlink>
      <w:proofErr w:type="gramStart"/>
      <w:r w:rsidRPr="00CD321C">
        <w:rPr>
          <w:rFonts w:ascii="Helvetica" w:hAnsi="Helvetica"/>
          <w:color w:val="003366"/>
          <w:sz w:val="26"/>
          <w:szCs w:val="26"/>
        </w:rPr>
        <w:t xml:space="preserve">  Detailed</w:t>
      </w:r>
      <w:proofErr w:type="gramEnd"/>
      <w:r w:rsidRPr="00CD321C">
        <w:rPr>
          <w:rFonts w:ascii="Helvetica" w:hAnsi="Helvetica"/>
          <w:color w:val="003366"/>
          <w:sz w:val="26"/>
          <w:szCs w:val="26"/>
        </w:rPr>
        <w:t xml:space="preserve"> Maps and Blank Outlines of every Country on Earth</w:t>
      </w:r>
    </w:p>
    <w:p w14:paraId="35791DFB" w14:textId="77777777" w:rsidR="0046724F" w:rsidRPr="00CD321C" w:rsidRDefault="0046724F" w:rsidP="0046724F">
      <w:pPr>
        <w:widowControl w:val="0"/>
        <w:numPr>
          <w:ilvl w:val="0"/>
          <w:numId w:val="12"/>
        </w:numPr>
        <w:tabs>
          <w:tab w:val="left" w:pos="220"/>
          <w:tab w:val="left" w:pos="720"/>
        </w:tabs>
        <w:autoSpaceDE w:val="0"/>
        <w:autoSpaceDN w:val="0"/>
        <w:adjustRightInd w:val="0"/>
        <w:ind w:left="720" w:hanging="720"/>
        <w:rPr>
          <w:rFonts w:ascii="Helvetica" w:hAnsi="Helvetica"/>
          <w:color w:val="003366"/>
          <w:sz w:val="26"/>
          <w:szCs w:val="26"/>
        </w:rPr>
      </w:pPr>
      <w:hyperlink r:id="rId124" w:history="1">
        <w:r w:rsidRPr="00CD321C">
          <w:rPr>
            <w:rFonts w:ascii="Helvetica" w:hAnsi="Helvetica"/>
            <w:color w:val="0033FF"/>
            <w:sz w:val="26"/>
            <w:szCs w:val="26"/>
            <w:u w:val="single" w:color="0033FF"/>
          </w:rPr>
          <w:t>http://collections.ic.gc.ca/abnature/</w:t>
        </w:r>
      </w:hyperlink>
      <w:proofErr w:type="gramStart"/>
      <w:r w:rsidRPr="00CD321C">
        <w:rPr>
          <w:rFonts w:ascii="Helvetica" w:hAnsi="Helvetica"/>
          <w:color w:val="003366"/>
          <w:sz w:val="26"/>
          <w:szCs w:val="26"/>
        </w:rPr>
        <w:t>  Alberta</w:t>
      </w:r>
      <w:proofErr w:type="gramEnd"/>
      <w:r w:rsidRPr="00CD321C">
        <w:rPr>
          <w:rFonts w:ascii="Helvetica" w:hAnsi="Helvetica"/>
          <w:color w:val="003366"/>
          <w:sz w:val="26"/>
          <w:szCs w:val="26"/>
        </w:rPr>
        <w:t>, Natural Regions</w:t>
      </w:r>
    </w:p>
    <w:p w14:paraId="027FE4C1" w14:textId="77777777" w:rsidR="0046724F" w:rsidRPr="00CD321C" w:rsidRDefault="0046724F" w:rsidP="0046724F">
      <w:pPr>
        <w:widowControl w:val="0"/>
        <w:numPr>
          <w:ilvl w:val="0"/>
          <w:numId w:val="12"/>
        </w:numPr>
        <w:tabs>
          <w:tab w:val="left" w:pos="220"/>
          <w:tab w:val="left" w:pos="720"/>
        </w:tabs>
        <w:autoSpaceDE w:val="0"/>
        <w:autoSpaceDN w:val="0"/>
        <w:adjustRightInd w:val="0"/>
        <w:ind w:left="720" w:hanging="720"/>
        <w:rPr>
          <w:rFonts w:ascii="Helvetica" w:hAnsi="Helvetica"/>
          <w:color w:val="003366"/>
          <w:sz w:val="26"/>
          <w:szCs w:val="26"/>
        </w:rPr>
      </w:pPr>
      <w:hyperlink r:id="rId125" w:history="1">
        <w:r w:rsidRPr="00CD321C">
          <w:rPr>
            <w:rFonts w:ascii="Helvetica" w:hAnsi="Helvetica"/>
            <w:color w:val="0033FF"/>
            <w:sz w:val="26"/>
            <w:szCs w:val="26"/>
            <w:u w:val="single" w:color="0033FF"/>
          </w:rPr>
          <w:t>http://raysweb.net/specialplaces/pages/places.htm</w:t>
        </w:r>
      </w:hyperlink>
      <w:r w:rsidRPr="00CD321C">
        <w:rPr>
          <w:rFonts w:ascii="Helvetica" w:hAnsi="Helvetica"/>
          <w:color w:val="003366"/>
          <w:sz w:val="26"/>
          <w:szCs w:val="26"/>
        </w:rPr>
        <w:t>l Alberta’s Bio Regions</w:t>
      </w:r>
    </w:p>
    <w:p w14:paraId="7F7766EC" w14:textId="77777777" w:rsidR="0046724F" w:rsidRPr="00CD321C" w:rsidRDefault="0046724F" w:rsidP="0046724F">
      <w:pPr>
        <w:widowControl w:val="0"/>
        <w:numPr>
          <w:ilvl w:val="0"/>
          <w:numId w:val="12"/>
        </w:numPr>
        <w:tabs>
          <w:tab w:val="left" w:pos="220"/>
          <w:tab w:val="left" w:pos="720"/>
        </w:tabs>
        <w:autoSpaceDE w:val="0"/>
        <w:autoSpaceDN w:val="0"/>
        <w:adjustRightInd w:val="0"/>
        <w:ind w:left="720" w:hanging="720"/>
        <w:rPr>
          <w:rFonts w:ascii="Helvetica" w:hAnsi="Helvetica"/>
          <w:color w:val="003366"/>
          <w:sz w:val="26"/>
          <w:szCs w:val="26"/>
        </w:rPr>
      </w:pPr>
      <w:hyperlink r:id="rId126" w:history="1">
        <w:r w:rsidRPr="00CD321C">
          <w:rPr>
            <w:rFonts w:ascii="Helvetica" w:hAnsi="Helvetica"/>
            <w:color w:val="0033FF"/>
            <w:sz w:val="26"/>
            <w:szCs w:val="26"/>
            <w:u w:val="single" w:color="0033FF"/>
          </w:rPr>
          <w:t>http://www.cd.gov.ab.ca/preserving/parks/anhic/flashindex.asp</w:t>
        </w:r>
      </w:hyperlink>
      <w:r w:rsidRPr="00CD321C">
        <w:rPr>
          <w:rFonts w:ascii="Helvetica" w:hAnsi="Helvetica"/>
          <w:color w:val="003366"/>
          <w:sz w:val="26"/>
          <w:szCs w:val="26"/>
        </w:rPr>
        <w:t> Alberta’s Natural Heritage</w:t>
      </w:r>
    </w:p>
    <w:p w14:paraId="22B46F63" w14:textId="77777777" w:rsidR="0046724F" w:rsidRPr="00CD321C" w:rsidRDefault="0046724F" w:rsidP="0046724F">
      <w:pPr>
        <w:widowControl w:val="0"/>
        <w:numPr>
          <w:ilvl w:val="0"/>
          <w:numId w:val="12"/>
        </w:numPr>
        <w:tabs>
          <w:tab w:val="left" w:pos="220"/>
          <w:tab w:val="left" w:pos="720"/>
        </w:tabs>
        <w:autoSpaceDE w:val="0"/>
        <w:autoSpaceDN w:val="0"/>
        <w:adjustRightInd w:val="0"/>
        <w:ind w:left="720" w:hanging="720"/>
        <w:rPr>
          <w:rFonts w:ascii="Helvetica" w:hAnsi="Helvetica"/>
          <w:color w:val="003366"/>
          <w:sz w:val="26"/>
          <w:szCs w:val="26"/>
        </w:rPr>
      </w:pPr>
      <w:hyperlink r:id="rId127" w:history="1">
        <w:r w:rsidRPr="00CD321C">
          <w:rPr>
            <w:rFonts w:ascii="Helvetica" w:hAnsi="Helvetica"/>
            <w:color w:val="0033FF"/>
            <w:sz w:val="26"/>
            <w:szCs w:val="26"/>
            <w:u w:val="single" w:color="0033FF"/>
          </w:rPr>
          <w:t>http://www.cssd.ab.ca/tech/social/gr5/physicalregions.htm</w:t>
        </w:r>
      </w:hyperlink>
      <w:r w:rsidRPr="00CD321C">
        <w:rPr>
          <w:rFonts w:ascii="Helvetica" w:hAnsi="Helvetica"/>
          <w:color w:val="003366"/>
          <w:sz w:val="26"/>
          <w:szCs w:val="26"/>
        </w:rPr>
        <w:t xml:space="preserve"> Physical Regions of Canada</w:t>
      </w:r>
    </w:p>
    <w:p w14:paraId="7F21F8E9" w14:textId="77777777" w:rsidR="0046724F" w:rsidRPr="00CD321C" w:rsidRDefault="0046724F" w:rsidP="0046724F">
      <w:pPr>
        <w:widowControl w:val="0"/>
        <w:numPr>
          <w:ilvl w:val="0"/>
          <w:numId w:val="12"/>
        </w:numPr>
        <w:tabs>
          <w:tab w:val="left" w:pos="220"/>
          <w:tab w:val="left" w:pos="720"/>
        </w:tabs>
        <w:autoSpaceDE w:val="0"/>
        <w:autoSpaceDN w:val="0"/>
        <w:adjustRightInd w:val="0"/>
        <w:ind w:left="720" w:hanging="720"/>
        <w:rPr>
          <w:rFonts w:ascii="Helvetica" w:hAnsi="Helvetica"/>
          <w:color w:val="003366"/>
          <w:sz w:val="26"/>
          <w:szCs w:val="26"/>
        </w:rPr>
      </w:pPr>
      <w:hyperlink r:id="rId128" w:history="1">
        <w:r w:rsidRPr="00CD321C">
          <w:rPr>
            <w:rFonts w:ascii="Helvetica" w:hAnsi="Helvetica"/>
            <w:color w:val="0033FF"/>
            <w:sz w:val="26"/>
            <w:szCs w:val="26"/>
            <w:u w:val="single" w:color="0033FF"/>
          </w:rPr>
          <w:t>http://www.eduplace.com/ss/maps/</w:t>
        </w:r>
      </w:hyperlink>
      <w:r w:rsidRPr="00CD321C">
        <w:rPr>
          <w:rFonts w:ascii="Helvetica" w:hAnsi="Helvetica"/>
          <w:color w:val="003366"/>
          <w:sz w:val="26"/>
          <w:szCs w:val="26"/>
        </w:rPr>
        <w:t> Outline Maps for Printing</w:t>
      </w:r>
    </w:p>
    <w:p w14:paraId="5556FB94" w14:textId="77777777" w:rsidR="0046724F" w:rsidRPr="00CD321C" w:rsidRDefault="0046724F" w:rsidP="0046724F">
      <w:pPr>
        <w:widowControl w:val="0"/>
        <w:numPr>
          <w:ilvl w:val="0"/>
          <w:numId w:val="12"/>
        </w:numPr>
        <w:tabs>
          <w:tab w:val="left" w:pos="220"/>
          <w:tab w:val="left" w:pos="720"/>
        </w:tabs>
        <w:autoSpaceDE w:val="0"/>
        <w:autoSpaceDN w:val="0"/>
        <w:adjustRightInd w:val="0"/>
        <w:ind w:left="720" w:hanging="720"/>
        <w:rPr>
          <w:rFonts w:ascii="Helvetica" w:hAnsi="Helvetica"/>
          <w:color w:val="003366"/>
          <w:sz w:val="26"/>
          <w:szCs w:val="26"/>
        </w:rPr>
      </w:pPr>
      <w:proofErr w:type="gramStart"/>
      <w:r w:rsidRPr="00CD321C">
        <w:rPr>
          <w:rFonts w:ascii="Helvetica" w:hAnsi="Helvetica"/>
          <w:color w:val="003366"/>
          <w:sz w:val="26"/>
          <w:szCs w:val="26"/>
        </w:rPr>
        <w:t>atlas.gc.ca</w:t>
      </w:r>
      <w:proofErr w:type="gramEnd"/>
      <w:r w:rsidRPr="00CD321C">
        <w:rPr>
          <w:rFonts w:ascii="Helvetica" w:hAnsi="Helvetica"/>
          <w:color w:val="003366"/>
          <w:sz w:val="26"/>
          <w:szCs w:val="26"/>
        </w:rPr>
        <w:t>/site/english/index.html Atlas</w:t>
      </w:r>
    </w:p>
    <w:p w14:paraId="04FE3D34" w14:textId="77777777" w:rsidR="0046724F" w:rsidRPr="00CD321C" w:rsidRDefault="0046724F" w:rsidP="0046724F">
      <w:pPr>
        <w:widowControl w:val="0"/>
        <w:numPr>
          <w:ilvl w:val="0"/>
          <w:numId w:val="12"/>
        </w:numPr>
        <w:tabs>
          <w:tab w:val="left" w:pos="220"/>
          <w:tab w:val="left" w:pos="720"/>
        </w:tabs>
        <w:autoSpaceDE w:val="0"/>
        <w:autoSpaceDN w:val="0"/>
        <w:adjustRightInd w:val="0"/>
        <w:ind w:left="720" w:hanging="720"/>
        <w:rPr>
          <w:rFonts w:ascii="Helvetica" w:hAnsi="Helvetica"/>
          <w:color w:val="003366"/>
          <w:sz w:val="26"/>
          <w:szCs w:val="26"/>
        </w:rPr>
      </w:pPr>
      <w:hyperlink r:id="rId129" w:history="1">
        <w:r w:rsidRPr="00CD321C">
          <w:rPr>
            <w:rFonts w:ascii="Helvetica" w:hAnsi="Helvetica"/>
            <w:color w:val="0033FF"/>
            <w:sz w:val="26"/>
            <w:szCs w:val="26"/>
            <w:u w:val="single" w:color="0033FF"/>
          </w:rPr>
          <w:t>http://www.sheppardsoftware.com/Canadian_Geography.htm</w:t>
        </w:r>
      </w:hyperlink>
      <w:r w:rsidRPr="00CD321C">
        <w:rPr>
          <w:rFonts w:ascii="Helvetica" w:hAnsi="Helvetica"/>
          <w:color w:val="003366"/>
          <w:sz w:val="26"/>
          <w:szCs w:val="26"/>
        </w:rPr>
        <w:t> Maps of Canada – Games</w:t>
      </w:r>
    </w:p>
    <w:p w14:paraId="287E9E9A" w14:textId="77777777" w:rsidR="0046724F" w:rsidRPr="00CD321C" w:rsidRDefault="0046724F" w:rsidP="0046724F">
      <w:pPr>
        <w:widowControl w:val="0"/>
        <w:numPr>
          <w:ilvl w:val="0"/>
          <w:numId w:val="12"/>
        </w:numPr>
        <w:tabs>
          <w:tab w:val="left" w:pos="220"/>
          <w:tab w:val="left" w:pos="720"/>
        </w:tabs>
        <w:autoSpaceDE w:val="0"/>
        <w:autoSpaceDN w:val="0"/>
        <w:adjustRightInd w:val="0"/>
        <w:ind w:left="720" w:hanging="720"/>
        <w:rPr>
          <w:rFonts w:ascii="Helvetica" w:hAnsi="Helvetica"/>
          <w:color w:val="003366"/>
          <w:sz w:val="26"/>
          <w:szCs w:val="26"/>
        </w:rPr>
      </w:pPr>
      <w:hyperlink r:id="rId130" w:history="1">
        <w:r w:rsidRPr="00CD321C">
          <w:rPr>
            <w:rFonts w:ascii="Helvetica" w:hAnsi="Helvetica"/>
            <w:color w:val="0033FF"/>
            <w:sz w:val="26"/>
            <w:szCs w:val="26"/>
            <w:u w:val="single" w:color="0033FF"/>
          </w:rPr>
          <w:t>http://www.theodora.com/maps/</w:t>
        </w:r>
      </w:hyperlink>
      <w:proofErr w:type="gramStart"/>
      <w:r w:rsidRPr="00CD321C">
        <w:rPr>
          <w:rFonts w:ascii="Helvetica" w:hAnsi="Helvetica"/>
          <w:color w:val="003366"/>
          <w:sz w:val="26"/>
          <w:szCs w:val="26"/>
        </w:rPr>
        <w:t>  Quick</w:t>
      </w:r>
      <w:proofErr w:type="gramEnd"/>
      <w:r w:rsidRPr="00CD321C">
        <w:rPr>
          <w:rFonts w:ascii="Helvetica" w:hAnsi="Helvetica"/>
          <w:color w:val="003366"/>
          <w:sz w:val="26"/>
          <w:szCs w:val="26"/>
        </w:rPr>
        <w:t xml:space="preserve"> Maps</w:t>
      </w:r>
    </w:p>
    <w:p w14:paraId="1C9741F4" w14:textId="77777777" w:rsidR="0046724F" w:rsidRPr="00CD321C" w:rsidRDefault="0046724F" w:rsidP="0046724F">
      <w:pPr>
        <w:widowControl w:val="0"/>
        <w:numPr>
          <w:ilvl w:val="0"/>
          <w:numId w:val="12"/>
        </w:numPr>
        <w:tabs>
          <w:tab w:val="left" w:pos="220"/>
          <w:tab w:val="left" w:pos="720"/>
        </w:tabs>
        <w:autoSpaceDE w:val="0"/>
        <w:autoSpaceDN w:val="0"/>
        <w:adjustRightInd w:val="0"/>
        <w:ind w:left="720" w:hanging="720"/>
        <w:rPr>
          <w:rFonts w:ascii="Helvetica" w:hAnsi="Helvetica"/>
          <w:color w:val="003366"/>
          <w:sz w:val="26"/>
          <w:szCs w:val="26"/>
        </w:rPr>
      </w:pPr>
      <w:hyperlink r:id="rId131" w:history="1">
        <w:r w:rsidRPr="00CD321C">
          <w:rPr>
            <w:rFonts w:ascii="Helvetica" w:hAnsi="Helvetica"/>
            <w:color w:val="0033FF"/>
            <w:sz w:val="26"/>
            <w:szCs w:val="26"/>
            <w:u w:val="single" w:color="0033FF"/>
          </w:rPr>
          <w:t>http://www.get2knowcanada.ca</w:t>
        </w:r>
      </w:hyperlink>
      <w:r w:rsidRPr="00CD321C">
        <w:rPr>
          <w:rFonts w:ascii="Helvetica" w:hAnsi="Helvetica"/>
          <w:color w:val="003366"/>
          <w:sz w:val="26"/>
          <w:szCs w:val="26"/>
        </w:rPr>
        <w:t xml:space="preserve"> Canada</w:t>
      </w:r>
    </w:p>
    <w:p w14:paraId="71C9F678" w14:textId="77777777" w:rsidR="0046724F" w:rsidRPr="00CD321C" w:rsidRDefault="0046724F" w:rsidP="0046724F">
      <w:pPr>
        <w:widowControl w:val="0"/>
        <w:autoSpaceDE w:val="0"/>
        <w:autoSpaceDN w:val="0"/>
        <w:adjustRightInd w:val="0"/>
        <w:spacing w:after="240"/>
        <w:rPr>
          <w:rFonts w:ascii="Helvetica" w:hAnsi="Helvetica"/>
          <w:color w:val="003366"/>
          <w:sz w:val="26"/>
          <w:szCs w:val="26"/>
        </w:rPr>
      </w:pPr>
      <w:r w:rsidRPr="00CD321C">
        <w:rPr>
          <w:rFonts w:ascii="Helvetica" w:hAnsi="Helvetica"/>
          <w:color w:val="003366"/>
          <w:sz w:val="26"/>
          <w:szCs w:val="26"/>
        </w:rPr>
        <w:t> </w:t>
      </w:r>
    </w:p>
    <w:tbl>
      <w:tblPr>
        <w:tblW w:w="4080" w:type="dxa"/>
        <w:tblBorders>
          <w:top w:val="nil"/>
          <w:left w:val="nil"/>
          <w:right w:val="nil"/>
        </w:tblBorders>
        <w:tblLayout w:type="fixed"/>
        <w:tblLook w:val="0000" w:firstRow="0" w:lastRow="0" w:firstColumn="0" w:lastColumn="0" w:noHBand="0" w:noVBand="0"/>
      </w:tblPr>
      <w:tblGrid>
        <w:gridCol w:w="4080"/>
      </w:tblGrid>
      <w:tr w:rsidR="0046724F" w:rsidRPr="00CD321C" w14:paraId="084F5659" w14:textId="77777777">
        <w:tblPrEx>
          <w:tblCellMar>
            <w:top w:w="0" w:type="dxa"/>
            <w:bottom w:w="0" w:type="dxa"/>
          </w:tblCellMar>
        </w:tblPrEx>
        <w:tc>
          <w:tcPr>
            <w:tcW w:w="4080" w:type="dxa"/>
            <w:vAlign w:val="center"/>
          </w:tcPr>
          <w:p w14:paraId="6C0148B6" w14:textId="77777777" w:rsidR="0046724F" w:rsidRPr="00CD321C" w:rsidRDefault="0046724F" w:rsidP="0046724F">
            <w:pPr>
              <w:widowControl w:val="0"/>
              <w:autoSpaceDE w:val="0"/>
              <w:autoSpaceDN w:val="0"/>
              <w:adjustRightInd w:val="0"/>
              <w:rPr>
                <w:rFonts w:ascii="Helvetica" w:hAnsi="Helvetica"/>
                <w:color w:val="003366"/>
                <w:sz w:val="26"/>
                <w:szCs w:val="26"/>
              </w:rPr>
            </w:pPr>
            <w:r w:rsidRPr="00CD321C">
              <w:rPr>
                <w:rFonts w:ascii="Helvetica" w:hAnsi="Helvetica"/>
                <w:color w:val="003366"/>
                <w:sz w:val="26"/>
                <w:szCs w:val="26"/>
              </w:rPr>
              <w:t> </w:t>
            </w:r>
          </w:p>
        </w:tc>
      </w:tr>
      <w:tr w:rsidR="0046724F" w:rsidRPr="00CD321C" w14:paraId="11D1381E" w14:textId="77777777">
        <w:tblPrEx>
          <w:tblBorders>
            <w:top w:val="none" w:sz="0" w:space="0" w:color="auto"/>
          </w:tblBorders>
          <w:tblCellMar>
            <w:top w:w="0" w:type="dxa"/>
            <w:bottom w:w="0" w:type="dxa"/>
          </w:tblCellMar>
        </w:tblPrEx>
        <w:tc>
          <w:tcPr>
            <w:tcW w:w="4080" w:type="dxa"/>
            <w:vAlign w:val="center"/>
          </w:tcPr>
          <w:p w14:paraId="66B03AEB" w14:textId="77777777" w:rsidR="0046724F" w:rsidRPr="00CD321C" w:rsidRDefault="0046724F" w:rsidP="0046724F">
            <w:pPr>
              <w:widowControl w:val="0"/>
              <w:autoSpaceDE w:val="0"/>
              <w:autoSpaceDN w:val="0"/>
              <w:adjustRightInd w:val="0"/>
              <w:rPr>
                <w:rFonts w:ascii="Helvetica" w:hAnsi="Helvetica"/>
                <w:color w:val="003366"/>
                <w:sz w:val="26"/>
                <w:szCs w:val="26"/>
              </w:rPr>
            </w:pPr>
          </w:p>
        </w:tc>
      </w:tr>
      <w:tr w:rsidR="0046724F" w:rsidRPr="00CD321C" w14:paraId="3C0F77C5" w14:textId="77777777">
        <w:tblPrEx>
          <w:tblBorders>
            <w:top w:val="none" w:sz="0" w:space="0" w:color="auto"/>
          </w:tblBorders>
          <w:tblCellMar>
            <w:top w:w="0" w:type="dxa"/>
            <w:bottom w:w="0" w:type="dxa"/>
          </w:tblCellMar>
        </w:tblPrEx>
        <w:tc>
          <w:tcPr>
            <w:tcW w:w="4080" w:type="dxa"/>
            <w:vAlign w:val="center"/>
          </w:tcPr>
          <w:p w14:paraId="22629C36" w14:textId="77777777" w:rsidR="0046724F" w:rsidRPr="00CD321C" w:rsidRDefault="0046724F" w:rsidP="0046724F">
            <w:pPr>
              <w:widowControl w:val="0"/>
              <w:autoSpaceDE w:val="0"/>
              <w:autoSpaceDN w:val="0"/>
              <w:adjustRightInd w:val="0"/>
              <w:rPr>
                <w:rFonts w:ascii="Helvetica" w:hAnsi="Helvetica"/>
                <w:color w:val="003366"/>
                <w:sz w:val="26"/>
                <w:szCs w:val="26"/>
              </w:rPr>
            </w:pPr>
          </w:p>
        </w:tc>
      </w:tr>
      <w:tr w:rsidR="0046724F" w:rsidRPr="00CD321C" w14:paraId="1C477FBC" w14:textId="77777777">
        <w:tblPrEx>
          <w:tblBorders>
            <w:top w:val="none" w:sz="0" w:space="0" w:color="auto"/>
          </w:tblBorders>
          <w:tblCellMar>
            <w:top w:w="0" w:type="dxa"/>
            <w:bottom w:w="0" w:type="dxa"/>
          </w:tblCellMar>
        </w:tblPrEx>
        <w:tc>
          <w:tcPr>
            <w:tcW w:w="4080" w:type="dxa"/>
            <w:vAlign w:val="center"/>
          </w:tcPr>
          <w:p w14:paraId="3872843A" w14:textId="77777777" w:rsidR="0046724F" w:rsidRPr="00CD321C" w:rsidRDefault="0046724F" w:rsidP="0046724F">
            <w:pPr>
              <w:widowControl w:val="0"/>
              <w:autoSpaceDE w:val="0"/>
              <w:autoSpaceDN w:val="0"/>
              <w:adjustRightInd w:val="0"/>
              <w:rPr>
                <w:rFonts w:ascii="Helvetica" w:hAnsi="Helvetica"/>
                <w:color w:val="003366"/>
                <w:sz w:val="26"/>
                <w:szCs w:val="26"/>
              </w:rPr>
            </w:pPr>
          </w:p>
        </w:tc>
      </w:tr>
      <w:tr w:rsidR="0046724F" w:rsidRPr="00CD321C" w14:paraId="4C86C39D" w14:textId="77777777">
        <w:tblPrEx>
          <w:tblBorders>
            <w:top w:val="none" w:sz="0" w:space="0" w:color="auto"/>
          </w:tblBorders>
          <w:tblCellMar>
            <w:top w:w="0" w:type="dxa"/>
            <w:bottom w:w="0" w:type="dxa"/>
          </w:tblCellMar>
        </w:tblPrEx>
        <w:tc>
          <w:tcPr>
            <w:tcW w:w="4080" w:type="dxa"/>
            <w:vAlign w:val="center"/>
          </w:tcPr>
          <w:p w14:paraId="7DFC20E4" w14:textId="77777777" w:rsidR="0046724F" w:rsidRPr="00CD321C" w:rsidRDefault="0046724F" w:rsidP="0046724F">
            <w:pPr>
              <w:widowControl w:val="0"/>
              <w:autoSpaceDE w:val="0"/>
              <w:autoSpaceDN w:val="0"/>
              <w:adjustRightInd w:val="0"/>
              <w:rPr>
                <w:rFonts w:ascii="Helvetica" w:hAnsi="Helvetica"/>
                <w:color w:val="003366"/>
                <w:sz w:val="26"/>
                <w:szCs w:val="26"/>
              </w:rPr>
            </w:pPr>
          </w:p>
        </w:tc>
      </w:tr>
      <w:tr w:rsidR="0046724F" w:rsidRPr="00CD321C" w14:paraId="6D4BEAFA" w14:textId="77777777">
        <w:tblPrEx>
          <w:tblBorders>
            <w:top w:val="none" w:sz="0" w:space="0" w:color="auto"/>
          </w:tblBorders>
          <w:tblCellMar>
            <w:top w:w="0" w:type="dxa"/>
            <w:bottom w:w="0" w:type="dxa"/>
          </w:tblCellMar>
        </w:tblPrEx>
        <w:tc>
          <w:tcPr>
            <w:tcW w:w="4080" w:type="dxa"/>
            <w:vAlign w:val="center"/>
          </w:tcPr>
          <w:p w14:paraId="690B3061" w14:textId="77777777" w:rsidR="0046724F" w:rsidRPr="00CD321C" w:rsidRDefault="0046724F" w:rsidP="0046724F">
            <w:pPr>
              <w:widowControl w:val="0"/>
              <w:autoSpaceDE w:val="0"/>
              <w:autoSpaceDN w:val="0"/>
              <w:adjustRightInd w:val="0"/>
              <w:rPr>
                <w:rFonts w:ascii="Helvetica" w:hAnsi="Helvetica"/>
                <w:color w:val="003366"/>
                <w:sz w:val="26"/>
                <w:szCs w:val="26"/>
              </w:rPr>
            </w:pPr>
          </w:p>
        </w:tc>
      </w:tr>
      <w:tr w:rsidR="0046724F" w:rsidRPr="00CD321C" w14:paraId="6ADCFEC5" w14:textId="77777777">
        <w:tblPrEx>
          <w:tblBorders>
            <w:top w:val="none" w:sz="0" w:space="0" w:color="auto"/>
          </w:tblBorders>
          <w:tblCellMar>
            <w:top w:w="0" w:type="dxa"/>
            <w:bottom w:w="0" w:type="dxa"/>
          </w:tblCellMar>
        </w:tblPrEx>
        <w:tc>
          <w:tcPr>
            <w:tcW w:w="4080" w:type="dxa"/>
            <w:vAlign w:val="center"/>
          </w:tcPr>
          <w:p w14:paraId="14826EAF" w14:textId="77777777" w:rsidR="0046724F" w:rsidRPr="00CD321C" w:rsidRDefault="0046724F" w:rsidP="0046724F">
            <w:pPr>
              <w:widowControl w:val="0"/>
              <w:autoSpaceDE w:val="0"/>
              <w:autoSpaceDN w:val="0"/>
              <w:adjustRightInd w:val="0"/>
              <w:rPr>
                <w:rFonts w:ascii="Helvetica" w:hAnsi="Helvetica"/>
                <w:color w:val="003366"/>
                <w:sz w:val="26"/>
                <w:szCs w:val="26"/>
              </w:rPr>
            </w:pPr>
          </w:p>
        </w:tc>
      </w:tr>
      <w:tr w:rsidR="0046724F" w:rsidRPr="00CD321C" w14:paraId="5A5B76A0" w14:textId="77777777">
        <w:tblPrEx>
          <w:tblBorders>
            <w:top w:val="none" w:sz="0" w:space="0" w:color="auto"/>
          </w:tblBorders>
          <w:tblCellMar>
            <w:top w:w="0" w:type="dxa"/>
            <w:bottom w:w="0" w:type="dxa"/>
          </w:tblCellMar>
        </w:tblPrEx>
        <w:tc>
          <w:tcPr>
            <w:tcW w:w="4080" w:type="dxa"/>
            <w:vAlign w:val="center"/>
          </w:tcPr>
          <w:p w14:paraId="3B26CB8B" w14:textId="77777777" w:rsidR="0046724F" w:rsidRPr="00CD321C" w:rsidRDefault="0046724F" w:rsidP="0046724F">
            <w:pPr>
              <w:widowControl w:val="0"/>
              <w:autoSpaceDE w:val="0"/>
              <w:autoSpaceDN w:val="0"/>
              <w:adjustRightInd w:val="0"/>
              <w:rPr>
                <w:rFonts w:ascii="Helvetica" w:hAnsi="Helvetica"/>
                <w:color w:val="003366"/>
                <w:sz w:val="26"/>
                <w:szCs w:val="26"/>
              </w:rPr>
            </w:pPr>
          </w:p>
        </w:tc>
      </w:tr>
      <w:tr w:rsidR="0046724F" w:rsidRPr="00CD321C" w14:paraId="729B2DD6" w14:textId="77777777">
        <w:tblPrEx>
          <w:tblBorders>
            <w:top w:val="none" w:sz="0" w:space="0" w:color="auto"/>
          </w:tblBorders>
          <w:tblCellMar>
            <w:top w:w="0" w:type="dxa"/>
            <w:bottom w:w="0" w:type="dxa"/>
          </w:tblCellMar>
        </w:tblPrEx>
        <w:tc>
          <w:tcPr>
            <w:tcW w:w="4080" w:type="dxa"/>
            <w:vAlign w:val="center"/>
          </w:tcPr>
          <w:p w14:paraId="01E2BDE2" w14:textId="77777777" w:rsidR="0046724F" w:rsidRPr="00CD321C" w:rsidRDefault="0046724F" w:rsidP="0046724F">
            <w:pPr>
              <w:widowControl w:val="0"/>
              <w:autoSpaceDE w:val="0"/>
              <w:autoSpaceDN w:val="0"/>
              <w:adjustRightInd w:val="0"/>
              <w:rPr>
                <w:rFonts w:ascii="Helvetica" w:hAnsi="Helvetica"/>
                <w:color w:val="003366"/>
                <w:sz w:val="26"/>
                <w:szCs w:val="26"/>
              </w:rPr>
            </w:pPr>
          </w:p>
        </w:tc>
      </w:tr>
      <w:tr w:rsidR="0046724F" w:rsidRPr="00CD321C" w14:paraId="499E94BE" w14:textId="77777777">
        <w:tblPrEx>
          <w:tblBorders>
            <w:top w:val="none" w:sz="0" w:space="0" w:color="auto"/>
          </w:tblBorders>
          <w:tblCellMar>
            <w:top w:w="0" w:type="dxa"/>
            <w:bottom w:w="0" w:type="dxa"/>
          </w:tblCellMar>
        </w:tblPrEx>
        <w:tc>
          <w:tcPr>
            <w:tcW w:w="4080" w:type="dxa"/>
            <w:vAlign w:val="center"/>
          </w:tcPr>
          <w:p w14:paraId="463A676D" w14:textId="77777777" w:rsidR="0046724F" w:rsidRPr="00CD321C" w:rsidRDefault="0046724F" w:rsidP="0046724F">
            <w:pPr>
              <w:widowControl w:val="0"/>
              <w:autoSpaceDE w:val="0"/>
              <w:autoSpaceDN w:val="0"/>
              <w:adjustRightInd w:val="0"/>
              <w:rPr>
                <w:rFonts w:ascii="Helvetica" w:hAnsi="Helvetica"/>
                <w:color w:val="003366"/>
                <w:sz w:val="26"/>
                <w:szCs w:val="26"/>
              </w:rPr>
            </w:pPr>
          </w:p>
        </w:tc>
      </w:tr>
      <w:tr w:rsidR="0046724F" w:rsidRPr="00CD321C" w14:paraId="68090F1E" w14:textId="77777777">
        <w:tblPrEx>
          <w:tblBorders>
            <w:top w:val="none" w:sz="0" w:space="0" w:color="auto"/>
          </w:tblBorders>
          <w:tblCellMar>
            <w:top w:w="0" w:type="dxa"/>
            <w:bottom w:w="0" w:type="dxa"/>
          </w:tblCellMar>
        </w:tblPrEx>
        <w:tc>
          <w:tcPr>
            <w:tcW w:w="4080" w:type="dxa"/>
            <w:vAlign w:val="center"/>
          </w:tcPr>
          <w:p w14:paraId="63BD1630" w14:textId="77777777" w:rsidR="0046724F" w:rsidRPr="00CD321C" w:rsidRDefault="0046724F" w:rsidP="0046724F">
            <w:pPr>
              <w:widowControl w:val="0"/>
              <w:autoSpaceDE w:val="0"/>
              <w:autoSpaceDN w:val="0"/>
              <w:adjustRightInd w:val="0"/>
              <w:rPr>
                <w:rFonts w:ascii="Helvetica" w:hAnsi="Helvetica"/>
                <w:color w:val="003366"/>
                <w:sz w:val="26"/>
                <w:szCs w:val="26"/>
              </w:rPr>
            </w:pPr>
          </w:p>
        </w:tc>
      </w:tr>
      <w:tr w:rsidR="0046724F" w:rsidRPr="00CD321C" w14:paraId="19338418" w14:textId="77777777">
        <w:tblPrEx>
          <w:tblBorders>
            <w:top w:val="none" w:sz="0" w:space="0" w:color="auto"/>
          </w:tblBorders>
          <w:tblCellMar>
            <w:top w:w="0" w:type="dxa"/>
            <w:bottom w:w="0" w:type="dxa"/>
          </w:tblCellMar>
        </w:tblPrEx>
        <w:tc>
          <w:tcPr>
            <w:tcW w:w="4080" w:type="dxa"/>
            <w:vAlign w:val="center"/>
          </w:tcPr>
          <w:p w14:paraId="3E95F061" w14:textId="77777777" w:rsidR="0046724F" w:rsidRPr="00CD321C" w:rsidRDefault="0046724F" w:rsidP="0046724F">
            <w:pPr>
              <w:widowControl w:val="0"/>
              <w:autoSpaceDE w:val="0"/>
              <w:autoSpaceDN w:val="0"/>
              <w:adjustRightInd w:val="0"/>
              <w:rPr>
                <w:rFonts w:ascii="Helvetica" w:hAnsi="Helvetica"/>
                <w:color w:val="003366"/>
                <w:sz w:val="26"/>
                <w:szCs w:val="26"/>
              </w:rPr>
            </w:pPr>
            <w:r w:rsidRPr="00CD321C">
              <w:rPr>
                <w:rFonts w:ascii="Helvetica" w:hAnsi="Helvetica"/>
                <w:color w:val="003366"/>
                <w:sz w:val="26"/>
                <w:szCs w:val="26"/>
              </w:rPr>
              <w:t> </w:t>
            </w:r>
          </w:p>
        </w:tc>
      </w:tr>
      <w:tr w:rsidR="0046724F" w:rsidRPr="00CD321C" w14:paraId="2BD21172" w14:textId="77777777">
        <w:tblPrEx>
          <w:tblBorders>
            <w:top w:val="none" w:sz="0" w:space="0" w:color="auto"/>
          </w:tblBorders>
          <w:tblCellMar>
            <w:top w:w="0" w:type="dxa"/>
            <w:bottom w:w="0" w:type="dxa"/>
          </w:tblCellMar>
        </w:tblPrEx>
        <w:tc>
          <w:tcPr>
            <w:tcW w:w="4080" w:type="dxa"/>
            <w:vAlign w:val="center"/>
          </w:tcPr>
          <w:p w14:paraId="685F51CD" w14:textId="77777777" w:rsidR="0046724F" w:rsidRPr="00CD321C" w:rsidRDefault="0046724F" w:rsidP="0046724F">
            <w:pPr>
              <w:widowControl w:val="0"/>
              <w:autoSpaceDE w:val="0"/>
              <w:autoSpaceDN w:val="0"/>
              <w:adjustRightInd w:val="0"/>
              <w:rPr>
                <w:rFonts w:ascii="Helvetica" w:hAnsi="Helvetica"/>
                <w:color w:val="003366"/>
                <w:sz w:val="26"/>
                <w:szCs w:val="26"/>
              </w:rPr>
            </w:pPr>
            <w:r w:rsidRPr="00CD321C">
              <w:rPr>
                <w:rFonts w:ascii="Helvetica" w:hAnsi="Helvetica"/>
                <w:color w:val="003366"/>
                <w:sz w:val="26"/>
                <w:szCs w:val="26"/>
              </w:rPr>
              <w:t> </w:t>
            </w:r>
          </w:p>
        </w:tc>
      </w:tr>
      <w:tr w:rsidR="0046724F" w:rsidRPr="00CD321C" w14:paraId="12742C3B" w14:textId="77777777">
        <w:tblPrEx>
          <w:tblBorders>
            <w:top w:val="none" w:sz="0" w:space="0" w:color="auto"/>
          </w:tblBorders>
          <w:tblCellMar>
            <w:top w:w="0" w:type="dxa"/>
            <w:bottom w:w="0" w:type="dxa"/>
          </w:tblCellMar>
        </w:tblPrEx>
        <w:tc>
          <w:tcPr>
            <w:tcW w:w="4080" w:type="dxa"/>
            <w:vAlign w:val="center"/>
          </w:tcPr>
          <w:p w14:paraId="34F41270" w14:textId="77777777" w:rsidR="0046724F" w:rsidRPr="00CD321C" w:rsidRDefault="0046724F" w:rsidP="0046724F">
            <w:pPr>
              <w:widowControl w:val="0"/>
              <w:autoSpaceDE w:val="0"/>
              <w:autoSpaceDN w:val="0"/>
              <w:adjustRightInd w:val="0"/>
              <w:rPr>
                <w:rFonts w:ascii="Helvetica" w:hAnsi="Helvetica"/>
                <w:color w:val="003366"/>
                <w:sz w:val="26"/>
                <w:szCs w:val="26"/>
              </w:rPr>
            </w:pPr>
            <w:r w:rsidRPr="00CD321C">
              <w:rPr>
                <w:rFonts w:ascii="Helvetica" w:hAnsi="Helvetica"/>
                <w:color w:val="003366"/>
                <w:sz w:val="26"/>
                <w:szCs w:val="26"/>
              </w:rPr>
              <w:t> </w:t>
            </w:r>
          </w:p>
        </w:tc>
      </w:tr>
      <w:tr w:rsidR="0046724F" w:rsidRPr="00CD321C" w14:paraId="3A8A864F" w14:textId="77777777">
        <w:tblPrEx>
          <w:tblBorders>
            <w:top w:val="none" w:sz="0" w:space="0" w:color="auto"/>
          </w:tblBorders>
          <w:tblCellMar>
            <w:top w:w="0" w:type="dxa"/>
            <w:bottom w:w="0" w:type="dxa"/>
          </w:tblCellMar>
        </w:tblPrEx>
        <w:tc>
          <w:tcPr>
            <w:tcW w:w="4080" w:type="dxa"/>
            <w:vAlign w:val="center"/>
          </w:tcPr>
          <w:p w14:paraId="0DD1893C" w14:textId="77777777" w:rsidR="0046724F" w:rsidRPr="00CD321C" w:rsidRDefault="0046724F" w:rsidP="0046724F">
            <w:pPr>
              <w:widowControl w:val="0"/>
              <w:autoSpaceDE w:val="0"/>
              <w:autoSpaceDN w:val="0"/>
              <w:adjustRightInd w:val="0"/>
              <w:rPr>
                <w:rFonts w:ascii="Helvetica" w:hAnsi="Helvetica"/>
                <w:color w:val="003366"/>
                <w:sz w:val="26"/>
                <w:szCs w:val="26"/>
              </w:rPr>
            </w:pPr>
            <w:r w:rsidRPr="00CD321C">
              <w:rPr>
                <w:rFonts w:ascii="Helvetica" w:hAnsi="Helvetica"/>
                <w:color w:val="003366"/>
                <w:sz w:val="26"/>
                <w:szCs w:val="26"/>
              </w:rPr>
              <w:t> </w:t>
            </w:r>
          </w:p>
        </w:tc>
      </w:tr>
      <w:tr w:rsidR="0046724F" w:rsidRPr="00CD321C" w14:paraId="50F39C70" w14:textId="77777777">
        <w:tblPrEx>
          <w:tblBorders>
            <w:top w:val="none" w:sz="0" w:space="0" w:color="auto"/>
          </w:tblBorders>
          <w:tblCellMar>
            <w:top w:w="0" w:type="dxa"/>
            <w:bottom w:w="0" w:type="dxa"/>
          </w:tblCellMar>
        </w:tblPrEx>
        <w:tc>
          <w:tcPr>
            <w:tcW w:w="4080" w:type="dxa"/>
            <w:vAlign w:val="center"/>
          </w:tcPr>
          <w:p w14:paraId="6F4F516C" w14:textId="77777777" w:rsidR="0046724F" w:rsidRPr="00CD321C" w:rsidRDefault="0046724F" w:rsidP="0046724F">
            <w:pPr>
              <w:widowControl w:val="0"/>
              <w:autoSpaceDE w:val="0"/>
              <w:autoSpaceDN w:val="0"/>
              <w:adjustRightInd w:val="0"/>
              <w:rPr>
                <w:rFonts w:ascii="Helvetica" w:hAnsi="Helvetica"/>
                <w:color w:val="003366"/>
                <w:sz w:val="26"/>
                <w:szCs w:val="26"/>
              </w:rPr>
            </w:pPr>
            <w:r w:rsidRPr="00CD321C">
              <w:rPr>
                <w:rFonts w:ascii="Helvetica" w:hAnsi="Helvetica"/>
                <w:color w:val="003366"/>
                <w:sz w:val="26"/>
                <w:szCs w:val="26"/>
              </w:rPr>
              <w:t> </w:t>
            </w:r>
          </w:p>
        </w:tc>
      </w:tr>
      <w:tr w:rsidR="0046724F" w:rsidRPr="00CD321C" w14:paraId="272BF0AF" w14:textId="77777777">
        <w:tblPrEx>
          <w:tblCellMar>
            <w:top w:w="0" w:type="dxa"/>
            <w:bottom w:w="0" w:type="dxa"/>
          </w:tblCellMar>
        </w:tblPrEx>
        <w:tc>
          <w:tcPr>
            <w:tcW w:w="4080" w:type="dxa"/>
            <w:vAlign w:val="center"/>
          </w:tcPr>
          <w:p w14:paraId="2CC54670" w14:textId="77777777" w:rsidR="0046724F" w:rsidRPr="00CD321C" w:rsidRDefault="0046724F" w:rsidP="0046724F">
            <w:pPr>
              <w:widowControl w:val="0"/>
              <w:autoSpaceDE w:val="0"/>
              <w:autoSpaceDN w:val="0"/>
              <w:adjustRightInd w:val="0"/>
              <w:rPr>
                <w:rFonts w:ascii="Helvetica" w:hAnsi="Helvetica"/>
                <w:color w:val="003366"/>
                <w:sz w:val="26"/>
                <w:szCs w:val="26"/>
              </w:rPr>
            </w:pPr>
            <w:r w:rsidRPr="00CD321C">
              <w:rPr>
                <w:rFonts w:ascii="Helvetica" w:hAnsi="Helvetica"/>
                <w:color w:val="003366"/>
                <w:sz w:val="26"/>
                <w:szCs w:val="26"/>
              </w:rPr>
              <w:t> </w:t>
            </w:r>
          </w:p>
        </w:tc>
      </w:tr>
    </w:tbl>
    <w:p w14:paraId="5BBD33AD" w14:textId="77777777" w:rsidR="0046724F" w:rsidRDefault="0046724F"/>
    <w:sectPr w:rsidR="0046724F" w:rsidSect="0046724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B72"/>
    <w:rsid w:val="00065DC1"/>
    <w:rsid w:val="00372FA0"/>
    <w:rsid w:val="0046724F"/>
    <w:rsid w:val="004D4E46"/>
    <w:rsid w:val="006D7C50"/>
    <w:rsid w:val="00FC00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0086E0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uiPriority w:val="99"/>
    <w:unhideWhenUsed/>
    <w:rsid w:val="00065DC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uiPriority w:val="99"/>
    <w:unhideWhenUsed/>
    <w:rsid w:val="00065D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http://www.merriamwebster.com/" TargetMode="External"/><Relationship Id="rId11" Type="http://schemas.openxmlformats.org/officeDocument/2006/relationships/hyperlink" Target="http://www.dictionarylink.com/" TargetMode="External"/><Relationship Id="rId12" Type="http://schemas.openxmlformats.org/officeDocument/2006/relationships/hyperlink" Target="http://www.thecanadianencyclopedia.com/" TargetMode="External"/><Relationship Id="rId13" Type="http://schemas.openxmlformats.org/officeDocument/2006/relationships/hyperlink" Target="http://www.albertasource.ca/aoe/ui/index.aspx" TargetMode="External"/><Relationship Id="rId14" Type="http://schemas.openxmlformats.org/officeDocument/2006/relationships/hyperlink" Target="http://www.thecanadianencyclopedia.com/" TargetMode="External"/><Relationship Id="rId15" Type="http://schemas.openxmlformats.org/officeDocument/2006/relationships/hyperlink" Target="http://www.encyclopedia.com/" TargetMode="External"/><Relationship Id="rId16" Type="http://schemas.openxmlformats.org/officeDocument/2006/relationships/hyperlink" Target="http://www.britannica.com/" TargetMode="External"/><Relationship Id="rId17" Type="http://schemas.openxmlformats.org/officeDocument/2006/relationships/hyperlink" Target="http://www.m-w.com/" TargetMode="External"/><Relationship Id="rId18" Type="http://schemas.openxmlformats.org/officeDocument/2006/relationships/hyperlink" Target="http://www.starfall.com/" TargetMode="External"/><Relationship Id="rId19" Type="http://schemas.openxmlformats.org/officeDocument/2006/relationships/hyperlink" Target="http://www.cogcon.com/gameboy/gooy.html" TargetMode="External"/><Relationship Id="rId60" Type="http://schemas.openxmlformats.org/officeDocument/2006/relationships/hyperlink" Target="http://www.fi.edu/time/Journey/JustInTime/contents.html" TargetMode="External"/><Relationship Id="rId61" Type="http://schemas.openxmlformats.org/officeDocument/2006/relationships/hyperlink" Target="http://nlvm.usu.edu/en/nav/vlibrary.html" TargetMode="External"/><Relationship Id="rId62" Type="http://schemas.openxmlformats.org/officeDocument/2006/relationships/hyperlink" Target="http://galileo.org/math/puzzles.html" TargetMode="External"/><Relationship Id="rId63" Type="http://schemas.openxmlformats.org/officeDocument/2006/relationships/hyperlink" Target="http://nlvm.usu.edu/en/nav/frames_asid_284_g_3_t_3.html?open=activities%20Angles" TargetMode="External"/><Relationship Id="rId64" Type="http://schemas.openxmlformats.org/officeDocument/2006/relationships/hyperlink" Target="http://www.madras.fife.sch.uk/maths/homelearning/Ambleside%20Flash/protractor.swf" TargetMode="External"/><Relationship Id="rId65" Type="http://schemas.openxmlformats.org/officeDocument/2006/relationships/hyperlink" Target="http://www.teachers.ash.org.au/jeather/maths/dictionary.html" TargetMode="External"/><Relationship Id="rId66" Type="http://schemas.openxmlformats.org/officeDocument/2006/relationships/hyperlink" Target="http://www.aaamath.com/B/grade4.htm" TargetMode="External"/><Relationship Id="rId67" Type="http://schemas.openxmlformats.org/officeDocument/2006/relationships/hyperlink" Target="http://www.factmonster.com/math/knowledgebox/fractioncafe.html" TargetMode="External"/><Relationship Id="rId68" Type="http://schemas.openxmlformats.org/officeDocument/2006/relationships/hyperlink" Target="http://www.mathwire.com/seasonal/winter05.html" TargetMode="External"/><Relationship Id="rId69" Type="http://schemas.openxmlformats.org/officeDocument/2006/relationships/hyperlink" Target="http://www.artsconnected.org/toolkit/index.html" TargetMode="External"/><Relationship Id="rId120" Type="http://schemas.openxmlformats.org/officeDocument/2006/relationships/hyperlink" Target="http://www.kathimitchell.com/Canada/canada.htm" TargetMode="External"/><Relationship Id="rId121" Type="http://schemas.openxmlformats.org/officeDocument/2006/relationships/hyperlink" Target="http://www.maps.com/" TargetMode="External"/><Relationship Id="rId122" Type="http://schemas.openxmlformats.org/officeDocument/2006/relationships/hyperlink" Target="http://www.canadainfolink.ca/" TargetMode="External"/><Relationship Id="rId123" Type="http://schemas.openxmlformats.org/officeDocument/2006/relationships/hyperlink" Target="http://www.nationalgeographic.com/xpeditions/atlas/" TargetMode="External"/><Relationship Id="rId124" Type="http://schemas.openxmlformats.org/officeDocument/2006/relationships/hyperlink" Target="http://collections.ic.gc.ca/abnature/" TargetMode="External"/><Relationship Id="rId125" Type="http://schemas.openxmlformats.org/officeDocument/2006/relationships/hyperlink" Target="http://raysweb.net/specialplaces/pages/places.htm" TargetMode="External"/><Relationship Id="rId126" Type="http://schemas.openxmlformats.org/officeDocument/2006/relationships/hyperlink" Target="http://www.cd.gov.ab.ca/preserving/parks/anhic/flashindex.asp" TargetMode="External"/><Relationship Id="rId127" Type="http://schemas.openxmlformats.org/officeDocument/2006/relationships/hyperlink" Target="http://www.cssd.ab.ca/tech/social/gr5/physicalregions.htm" TargetMode="External"/><Relationship Id="rId128" Type="http://schemas.openxmlformats.org/officeDocument/2006/relationships/hyperlink" Target="http://www.eduplace.com/ss/maps/" TargetMode="External"/><Relationship Id="rId129" Type="http://schemas.openxmlformats.org/officeDocument/2006/relationships/hyperlink" Target="http://www.sheppardsoftware.com/Canadian_Geography.htm" TargetMode="External"/><Relationship Id="rId40" Type="http://schemas.openxmlformats.org/officeDocument/2006/relationships/hyperlink" Target="http://www.educationalpress.org/educationalpress/" TargetMode="External"/><Relationship Id="rId41" Type="http://schemas.openxmlformats.org/officeDocument/2006/relationships/hyperlink" Target="http://www.readwritethink.org/materials/acrostic/" TargetMode="External"/><Relationship Id="rId42" Type="http://schemas.openxmlformats.org/officeDocument/2006/relationships/hyperlink" Target="http://www.ccc.commnet.edu/grammar/" TargetMode="External"/><Relationship Id="rId90" Type="http://schemas.openxmlformats.org/officeDocument/2006/relationships/hyperlink" Target="http://www.wildfiles.ca/" TargetMode="External"/><Relationship Id="rId91" Type="http://schemas.openxmlformats.org/officeDocument/2006/relationships/hyperlink" Target="http://www.dfo-mpo.gc.ca/canwaters-eauxcan/bbb-lgb/index_e.asp" TargetMode="External"/><Relationship Id="rId92" Type="http://schemas.openxmlformats.org/officeDocument/2006/relationships/hyperlink" Target="http://www.junglewalk.com/" TargetMode="External"/><Relationship Id="rId93" Type="http://schemas.openxmlformats.org/officeDocument/2006/relationships/hyperlink" Target="http://www.funbrain.com/" TargetMode="External"/><Relationship Id="rId94" Type="http://schemas.openxmlformats.org/officeDocument/2006/relationships/hyperlink" Target="http://www.sciencebob.com/" TargetMode="External"/><Relationship Id="rId95" Type="http://schemas.openxmlformats.org/officeDocument/2006/relationships/hyperlink" Target="http://www.spiderroom.info/index.html" TargetMode="External"/><Relationship Id="rId96" Type="http://schemas.openxmlformats.org/officeDocument/2006/relationships/hyperlink" Target="http://www.ucar.edu/educ_outreach/webweather/index.html" TargetMode="External"/><Relationship Id="rId101" Type="http://schemas.openxmlformats.org/officeDocument/2006/relationships/hyperlink" Target="http://www.kidport.com/RefLib/Science/WhoEatsWhat/WhoEatsWhat.htm" TargetMode="External"/><Relationship Id="rId102" Type="http://schemas.openxmlformats.org/officeDocument/2006/relationships/hyperlink" Target="http://moma.org/exhibitions/2004/tallbuildings/index_f.html" TargetMode="External"/><Relationship Id="rId103" Type="http://schemas.openxmlformats.org/officeDocument/2006/relationships/hyperlink" Target="http://www.exzooberance.com/index.htm" TargetMode="External"/><Relationship Id="rId104" Type="http://schemas.openxmlformats.org/officeDocument/2006/relationships/hyperlink" Target="http://www.astro.wisc.edu/~dolan/java/MoonPhase.html" TargetMode="External"/><Relationship Id="rId105" Type="http://schemas.openxmlformats.org/officeDocument/2006/relationships/hyperlink" Target="http://www.thetech.org/exhibits/online/topics/" TargetMode="External"/><Relationship Id="rId106" Type="http://schemas.openxmlformats.org/officeDocument/2006/relationships/hyperlink" Target="http://library.thinkquest.org/28327/?tqskip1=1" TargetMode="External"/><Relationship Id="rId107" Type="http://schemas.openxmlformats.org/officeDocument/2006/relationships/hyperlink" Target="http://www.panoramas.dk/fullscreen3/f29.html" TargetMode="External"/><Relationship Id="rId108" Type="http://schemas.openxmlformats.org/officeDocument/2006/relationships/hyperlink" Target="http://www.artsmia.org/world-myths/" TargetMode="External"/><Relationship Id="rId109" Type="http://schemas.openxmlformats.org/officeDocument/2006/relationships/hyperlink" Target="http://dl1.yukoncollege.yk.ca/yukonquest/" TargetMode="External"/><Relationship Id="rId97" Type="http://schemas.openxmlformats.org/officeDocument/2006/relationships/hyperlink" Target="http://www.windows.ucar.edu/" TargetMode="External"/><Relationship Id="rId98" Type="http://schemas.openxmlformats.org/officeDocument/2006/relationships/hyperlink" Target="http://www.exploratorium.edu/hockey/" TargetMode="External"/><Relationship Id="rId99" Type="http://schemas.openxmlformats.org/officeDocument/2006/relationships/hyperlink" Target="http://www.njagyouth.org/colortest.swf" TargetMode="External"/><Relationship Id="rId43" Type="http://schemas.openxmlformats.org/officeDocument/2006/relationships/hyperlink" Target="http://www.masterstech-home.com/ASLDict.html" TargetMode="External"/><Relationship Id="rId44" Type="http://schemas.openxmlformats.org/officeDocument/2006/relationships/hyperlink" Target="http://readwritethink.org/materials/letter_generator/" TargetMode="External"/><Relationship Id="rId45" Type="http://schemas.openxmlformats.org/officeDocument/2006/relationships/hyperlink" Target="http://www.eduplace.com/kids/hme/k_5/quizzes/index.html" TargetMode="External"/><Relationship Id="rId46" Type="http://schemas.openxmlformats.org/officeDocument/2006/relationships/hyperlink" Target="http://221bakerstreet.org/" TargetMode="External"/><Relationship Id="rId47" Type="http://schemas.openxmlformats.org/officeDocument/2006/relationships/hyperlink" Target="http://www.mathplayground.com/division01.html" TargetMode="External"/><Relationship Id="rId48" Type="http://schemas.openxmlformats.org/officeDocument/2006/relationships/hyperlink" Target="http://www.fun4thebrain.com/division.html" TargetMode="External"/><Relationship Id="rId49" Type="http://schemas.openxmlformats.org/officeDocument/2006/relationships/hyperlink" Target="http://www.mathforum.com/" TargetMode="External"/><Relationship Id="rId100" Type="http://schemas.openxmlformats.org/officeDocument/2006/relationships/hyperlink" Target="http://www.firstscience.com/site/home.asp" TargetMode="External"/><Relationship Id="rId20" Type="http://schemas.openxmlformats.org/officeDocument/2006/relationships/hyperlink" Target="http://www.storyplace.org/eel/eel.asp" TargetMode="External"/><Relationship Id="rId21" Type="http://schemas.openxmlformats.org/officeDocument/2006/relationships/hyperlink" Target="http://www.alanbrown.com/" TargetMode="External"/><Relationship Id="rId22" Type="http://schemas.openxmlformats.org/officeDocument/2006/relationships/hyperlink" Target="http://www.English-Zone.com/" TargetMode="External"/><Relationship Id="rId70" Type="http://schemas.openxmlformats.org/officeDocument/2006/relationships/hyperlink" Target="http://www.michaelbach.de/ot/" TargetMode="External"/><Relationship Id="rId71" Type="http://schemas.openxmlformats.org/officeDocument/2006/relationships/hyperlink" Target="http://www.urbanext.uiuc.edu/conflict/index.html" TargetMode="External"/><Relationship Id="rId72" Type="http://schemas.openxmlformats.org/officeDocument/2006/relationships/hyperlink" Target="http://www.foodtimeline.org/" TargetMode="External"/><Relationship Id="rId73" Type="http://schemas.openxmlformats.org/officeDocument/2006/relationships/hyperlink" Target="http://www.dsokids.com/2001/rooms/DSO_Intro.html" TargetMode="External"/><Relationship Id="rId74" Type="http://schemas.openxmlformats.org/officeDocument/2006/relationships/hyperlink" Target="http://www.playmusic.org/" TargetMode="External"/><Relationship Id="rId75" Type="http://schemas.openxmlformats.org/officeDocument/2006/relationships/hyperlink" Target="http://www.musiclopedia.com/" TargetMode="External"/><Relationship Id="rId76" Type="http://schemas.openxmlformats.org/officeDocument/2006/relationships/hyperlink" Target="http://www.virtualmuseum.ca/English/index_flash.html" TargetMode="External"/><Relationship Id="rId77" Type="http://schemas.openxmlformats.org/officeDocument/2006/relationships/hyperlink" Target="http://www.urbanext.uiuc.edu/kids/index.html" TargetMode="External"/><Relationship Id="rId78" Type="http://schemas.openxmlformats.org/officeDocument/2006/relationships/hyperlink" Target="http://www.factmonster.com/index.html" TargetMode="External"/><Relationship Id="rId79" Type="http://schemas.openxmlformats.org/officeDocument/2006/relationships/hyperlink" Target="http://vcourseware5.calstatela.edu/" TargetMode="External"/><Relationship Id="rId23" Type="http://schemas.openxmlformats.org/officeDocument/2006/relationships/hyperlink" Target="http://www.rong-chang.com/" TargetMode="External"/><Relationship Id="rId24" Type="http://schemas.openxmlformats.org/officeDocument/2006/relationships/hyperlink" Target="http://www.esl-lab.com/" TargetMode="External"/><Relationship Id="rId25" Type="http://schemas.openxmlformats.org/officeDocument/2006/relationships/hyperlink" Target="http://a4esl.org/" TargetMode="External"/><Relationship Id="rId26" Type="http://schemas.openxmlformats.org/officeDocument/2006/relationships/hyperlink" Target="http://www.zelo.com/family/nursery/index.asp" TargetMode="External"/><Relationship Id="rId27" Type="http://schemas.openxmlformats.org/officeDocument/2006/relationships/hyperlink" Target="http://www.seussville.com/" TargetMode="External"/><Relationship Id="rId28" Type="http://schemas.openxmlformats.org/officeDocument/2006/relationships/hyperlink" Target="http://www.poetryexpress.org/" TargetMode="External"/><Relationship Id="rId29" Type="http://schemas.openxmlformats.org/officeDocument/2006/relationships/hyperlink" Target="http://www.eslcafe.com/idioms/" TargetMode="External"/><Relationship Id="rId130" Type="http://schemas.openxmlformats.org/officeDocument/2006/relationships/hyperlink" Target="http://www.theodora.com/maps/" TargetMode="External"/><Relationship Id="rId131" Type="http://schemas.openxmlformats.org/officeDocument/2006/relationships/hyperlink" Target="http://www.get2knowcanada.ca/" TargetMode="External"/><Relationship Id="rId132" Type="http://schemas.openxmlformats.org/officeDocument/2006/relationships/fontTable" Target="fontTable.xml"/><Relationship Id="rId13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kids.yahoo.com/" TargetMode="External"/><Relationship Id="rId7" Type="http://schemas.openxmlformats.org/officeDocument/2006/relationships/hyperlink" Target="http://www.nationalgeographic.com/kids/" TargetMode="External"/><Relationship Id="rId8" Type="http://schemas.openxmlformats.org/officeDocument/2006/relationships/hyperlink" Target="http://schools.cbe.ab.ca/curriculum/library/elementary/elementary1.html" TargetMode="External"/><Relationship Id="rId9" Type="http://schemas.openxmlformats.org/officeDocument/2006/relationships/hyperlink" Target="http://www.yourdictionary.com/" TargetMode="External"/><Relationship Id="rId50" Type="http://schemas.openxmlformats.org/officeDocument/2006/relationships/hyperlink" Target="http://www.AAAmath.com/" TargetMode="External"/><Relationship Id="rId51" Type="http://schemas.openxmlformats.org/officeDocument/2006/relationships/hyperlink" Target="http://www.coolmath.com/" TargetMode="External"/><Relationship Id="rId52" Type="http://schemas.openxmlformats.org/officeDocument/2006/relationships/hyperlink" Target="http://www.figurethis.org/" TargetMode="External"/><Relationship Id="rId53" Type="http://schemas.openxmlformats.org/officeDocument/2006/relationships/hyperlink" Target="http://www.mathcats.com/" TargetMode="External"/><Relationship Id="rId54" Type="http://schemas.openxmlformats.org/officeDocument/2006/relationships/hyperlink" Target="http://www.easymaths.org/" TargetMode="External"/><Relationship Id="rId55" Type="http://schemas.openxmlformats.org/officeDocument/2006/relationships/hyperlink" Target="http://www.mathleague.com/" TargetMode="External"/><Relationship Id="rId56" Type="http://schemas.openxmlformats.org/officeDocument/2006/relationships/hyperlink" Target="http://www.fleetkids.com/" TargetMode="External"/><Relationship Id="rId57" Type="http://schemas.openxmlformats.org/officeDocument/2006/relationships/hyperlink" Target="http://www.funbrain.com/numbers.html" TargetMode="External"/><Relationship Id="rId58" Type="http://schemas.openxmlformats.org/officeDocument/2006/relationships/hyperlink" Target="http://www.superkids.com/aweb/tools/math/" TargetMode="External"/><Relationship Id="rId59" Type="http://schemas.openxmlformats.org/officeDocument/2006/relationships/hyperlink" Target="http://nces.ed.gov/nceskids/graphing/" TargetMode="External"/><Relationship Id="rId110" Type="http://schemas.openxmlformats.org/officeDocument/2006/relationships/hyperlink" Target="http://www.un.org/Pubs/CyberSchoolBus/infonation/e_infonation.htm" TargetMode="External"/><Relationship Id="rId111" Type="http://schemas.openxmlformats.org/officeDocument/2006/relationships/hyperlink" Target="http://www.onlinenewspapers.com/" TargetMode="External"/><Relationship Id="rId112" Type="http://schemas.openxmlformats.org/officeDocument/2006/relationships/hyperlink" Target="http://www.nationalgeographic.com/kids/" TargetMode="External"/><Relationship Id="rId113" Type="http://schemas.openxmlformats.org/officeDocument/2006/relationships/hyperlink" Target="http://www.nationalgeographic.com/expeditions/atlas/index.html" TargetMode="External"/><Relationship Id="rId114" Type="http://schemas.openxmlformats.org/officeDocument/2006/relationships/hyperlink" Target="http://its.guilford.k12.nc.us/webquests/greekmyths/Ancient.htm" TargetMode="External"/><Relationship Id="rId115" Type="http://schemas.openxmlformats.org/officeDocument/2006/relationships/hyperlink" Target="http://www.geocities.com/Tokyo/Subway/6560/index.html" TargetMode="External"/><Relationship Id="rId116" Type="http://schemas.openxmlformats.org/officeDocument/2006/relationships/hyperlink" Target="http://www.entrenet.com/~groedmed/greekm/myth.html" TargetMode="External"/><Relationship Id="rId117" Type="http://schemas.openxmlformats.org/officeDocument/2006/relationships/hyperlink" Target="http://www.bbc.co.uk/history/forkids/index.shtml" TargetMode="External"/><Relationship Id="rId118" Type="http://schemas.openxmlformats.org/officeDocument/2006/relationships/hyperlink" Target="http://www.historyforkids.org/" TargetMode="External"/><Relationship Id="rId119" Type="http://schemas.openxmlformats.org/officeDocument/2006/relationships/hyperlink" Target="http://go.hrw.com/atlas/norm_htm/asia.htm" TargetMode="External"/><Relationship Id="rId30" Type="http://schemas.openxmlformats.org/officeDocument/2006/relationships/hyperlink" Target="http://a4esl.org/q/h/idioms.html" TargetMode="External"/><Relationship Id="rId31" Type="http://schemas.openxmlformats.org/officeDocument/2006/relationships/hyperlink" Target="http://www.geocities.com/Athens/Aegean/6720/" TargetMode="External"/><Relationship Id="rId32" Type="http://schemas.openxmlformats.org/officeDocument/2006/relationships/hyperlink" Target="http://www.spellarama.com/" TargetMode="External"/><Relationship Id="rId33" Type="http://schemas.openxmlformats.org/officeDocument/2006/relationships/hyperlink" Target="http://www.bookpals.net/storyline/" TargetMode="External"/><Relationship Id="rId34" Type="http://schemas.openxmlformats.org/officeDocument/2006/relationships/hyperlink" Target="http://www.mamalisa.com/world/index.html" TargetMode="External"/><Relationship Id="rId35" Type="http://schemas.openxmlformats.org/officeDocument/2006/relationships/hyperlink" Target="http://www.cooper.com/alan/homonym_list.html" TargetMode="External"/><Relationship Id="rId36" Type="http://schemas.openxmlformats.org/officeDocument/2006/relationships/hyperlink" Target="http://www.thestorystarter.com/" TargetMode="External"/><Relationship Id="rId37" Type="http://schemas.openxmlformats.org/officeDocument/2006/relationships/hyperlink" Target="http://www.writeexpress.com/online2.html" TargetMode="External"/><Relationship Id="rId38" Type="http://schemas.openxmlformats.org/officeDocument/2006/relationships/hyperlink" Target="http://www.gutenberg.net/" TargetMode="External"/><Relationship Id="rId39" Type="http://schemas.openxmlformats.org/officeDocument/2006/relationships/hyperlink" Target="http://a4esl.org/q/j/" TargetMode="External"/><Relationship Id="rId80" Type="http://schemas.openxmlformats.org/officeDocument/2006/relationships/hyperlink" Target="http://www.nationalgeographic.com/forcesofnature/" TargetMode="External"/><Relationship Id="rId81" Type="http://schemas.openxmlformats.org/officeDocument/2006/relationships/hyperlink" Target="http://www.jpl.nasa.gov/" TargetMode="External"/><Relationship Id="rId82" Type="http://schemas.openxmlformats.org/officeDocument/2006/relationships/hyperlink" Target="http://faculty.washington.edu/chudler/introb.html" TargetMode="External"/><Relationship Id="rId83" Type="http://schemas.openxmlformats.org/officeDocument/2006/relationships/hyperlink" Target="http://www.sykesssillysite.co.uk/illusions.htm" TargetMode="External"/><Relationship Id="rId84" Type="http://schemas.openxmlformats.org/officeDocument/2006/relationships/hyperlink" Target="http://www.discovery.ca/stories/2003/01/27/51.asp?t=dp" TargetMode="External"/><Relationship Id="rId85" Type="http://schemas.openxmlformats.org/officeDocument/2006/relationships/hyperlink" Target="http://www.arkive.org/" TargetMode="External"/><Relationship Id="rId86" Type="http://schemas.openxmlformats.org/officeDocument/2006/relationships/hyperlink" Target="http://www.gratisweb.com/byeomans//" TargetMode="External"/><Relationship Id="rId87" Type="http://schemas.openxmlformats.org/officeDocument/2006/relationships/hyperlink" Target="http://www.geocities.com/Augusta/2071/index.html" TargetMode="External"/><Relationship Id="rId88" Type="http://schemas.openxmlformats.org/officeDocument/2006/relationships/hyperlink" Target="http://www.exploratorium.edu/learning_studio/auroras/" TargetMode="External"/><Relationship Id="rId89" Type="http://schemas.openxmlformats.org/officeDocument/2006/relationships/hyperlink" Target="http://spaceplace.jpl.nasa.gov/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2502</Words>
  <Characters>14265</Characters>
  <Application>Microsoft Macintosh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Web Directory</vt:lpstr>
    </vt:vector>
  </TitlesOfParts>
  <Company>Calgary Board of Education</Company>
  <LinksUpToDate>false</LinksUpToDate>
  <CharactersWithSpaces>16734</CharactersWithSpaces>
  <SharedDoc>false</SharedDoc>
  <HLinks>
    <vt:vector size="744" baseType="variant">
      <vt:variant>
        <vt:i4>1703987</vt:i4>
      </vt:variant>
      <vt:variant>
        <vt:i4>369</vt:i4>
      </vt:variant>
      <vt:variant>
        <vt:i4>0</vt:i4>
      </vt:variant>
      <vt:variant>
        <vt:i4>5</vt:i4>
      </vt:variant>
      <vt:variant>
        <vt:lpwstr>http://www.get2knowcanada.ca/</vt:lpwstr>
      </vt:variant>
      <vt:variant>
        <vt:lpwstr/>
      </vt:variant>
      <vt:variant>
        <vt:i4>5242981</vt:i4>
      </vt:variant>
      <vt:variant>
        <vt:i4>366</vt:i4>
      </vt:variant>
      <vt:variant>
        <vt:i4>0</vt:i4>
      </vt:variant>
      <vt:variant>
        <vt:i4>5</vt:i4>
      </vt:variant>
      <vt:variant>
        <vt:lpwstr>http://www.theodora.com/maps/</vt:lpwstr>
      </vt:variant>
      <vt:variant>
        <vt:lpwstr/>
      </vt:variant>
      <vt:variant>
        <vt:i4>3145818</vt:i4>
      </vt:variant>
      <vt:variant>
        <vt:i4>363</vt:i4>
      </vt:variant>
      <vt:variant>
        <vt:i4>0</vt:i4>
      </vt:variant>
      <vt:variant>
        <vt:i4>5</vt:i4>
      </vt:variant>
      <vt:variant>
        <vt:lpwstr>http://www.sheppardsoftware.com/Canadian_Geography.htm</vt:lpwstr>
      </vt:variant>
      <vt:variant>
        <vt:lpwstr/>
      </vt:variant>
      <vt:variant>
        <vt:i4>1769472</vt:i4>
      </vt:variant>
      <vt:variant>
        <vt:i4>360</vt:i4>
      </vt:variant>
      <vt:variant>
        <vt:i4>0</vt:i4>
      </vt:variant>
      <vt:variant>
        <vt:i4>5</vt:i4>
      </vt:variant>
      <vt:variant>
        <vt:lpwstr>http://www.eduplace.com/ss/maps/</vt:lpwstr>
      </vt:variant>
      <vt:variant>
        <vt:lpwstr/>
      </vt:variant>
      <vt:variant>
        <vt:i4>1638500</vt:i4>
      </vt:variant>
      <vt:variant>
        <vt:i4>357</vt:i4>
      </vt:variant>
      <vt:variant>
        <vt:i4>0</vt:i4>
      </vt:variant>
      <vt:variant>
        <vt:i4>5</vt:i4>
      </vt:variant>
      <vt:variant>
        <vt:lpwstr>http://www.cssd.ab.ca/tech/social/gr5/physicalregions.htm</vt:lpwstr>
      </vt:variant>
      <vt:variant>
        <vt:lpwstr/>
      </vt:variant>
      <vt:variant>
        <vt:i4>5636154</vt:i4>
      </vt:variant>
      <vt:variant>
        <vt:i4>354</vt:i4>
      </vt:variant>
      <vt:variant>
        <vt:i4>0</vt:i4>
      </vt:variant>
      <vt:variant>
        <vt:i4>5</vt:i4>
      </vt:variant>
      <vt:variant>
        <vt:lpwstr>http://www.cd.gov.ab.ca/preserving/parks/anhic/flashindex.asp</vt:lpwstr>
      </vt:variant>
      <vt:variant>
        <vt:lpwstr/>
      </vt:variant>
      <vt:variant>
        <vt:i4>655457</vt:i4>
      </vt:variant>
      <vt:variant>
        <vt:i4>351</vt:i4>
      </vt:variant>
      <vt:variant>
        <vt:i4>0</vt:i4>
      </vt:variant>
      <vt:variant>
        <vt:i4>5</vt:i4>
      </vt:variant>
      <vt:variant>
        <vt:lpwstr>http://raysweb.net/specialplaces/pages/places.htm</vt:lpwstr>
      </vt:variant>
      <vt:variant>
        <vt:lpwstr/>
      </vt:variant>
      <vt:variant>
        <vt:i4>5373997</vt:i4>
      </vt:variant>
      <vt:variant>
        <vt:i4>348</vt:i4>
      </vt:variant>
      <vt:variant>
        <vt:i4>0</vt:i4>
      </vt:variant>
      <vt:variant>
        <vt:i4>5</vt:i4>
      </vt:variant>
      <vt:variant>
        <vt:lpwstr>http://collections.ic.gc.ca/abnature/</vt:lpwstr>
      </vt:variant>
      <vt:variant>
        <vt:lpwstr/>
      </vt:variant>
      <vt:variant>
        <vt:i4>3145818</vt:i4>
      </vt:variant>
      <vt:variant>
        <vt:i4>345</vt:i4>
      </vt:variant>
      <vt:variant>
        <vt:i4>0</vt:i4>
      </vt:variant>
      <vt:variant>
        <vt:i4>5</vt:i4>
      </vt:variant>
      <vt:variant>
        <vt:lpwstr>http://www.nationalgeographic.com/xpeditions/atlas/</vt:lpwstr>
      </vt:variant>
      <vt:variant>
        <vt:lpwstr/>
      </vt:variant>
      <vt:variant>
        <vt:i4>126</vt:i4>
      </vt:variant>
      <vt:variant>
        <vt:i4>342</vt:i4>
      </vt:variant>
      <vt:variant>
        <vt:i4>0</vt:i4>
      </vt:variant>
      <vt:variant>
        <vt:i4>5</vt:i4>
      </vt:variant>
      <vt:variant>
        <vt:lpwstr>http://www.canadainfolink.ca/</vt:lpwstr>
      </vt:variant>
      <vt:variant>
        <vt:lpwstr/>
      </vt:variant>
      <vt:variant>
        <vt:i4>5767244</vt:i4>
      </vt:variant>
      <vt:variant>
        <vt:i4>339</vt:i4>
      </vt:variant>
      <vt:variant>
        <vt:i4>0</vt:i4>
      </vt:variant>
      <vt:variant>
        <vt:i4>5</vt:i4>
      </vt:variant>
      <vt:variant>
        <vt:lpwstr>http://www.maps.com/</vt:lpwstr>
      </vt:variant>
      <vt:variant>
        <vt:lpwstr/>
      </vt:variant>
      <vt:variant>
        <vt:i4>7471224</vt:i4>
      </vt:variant>
      <vt:variant>
        <vt:i4>336</vt:i4>
      </vt:variant>
      <vt:variant>
        <vt:i4>0</vt:i4>
      </vt:variant>
      <vt:variant>
        <vt:i4>5</vt:i4>
      </vt:variant>
      <vt:variant>
        <vt:lpwstr>http://www.kathimitchell.com/Canada/canada.htm</vt:lpwstr>
      </vt:variant>
      <vt:variant>
        <vt:lpwstr/>
      </vt:variant>
      <vt:variant>
        <vt:i4>1114118</vt:i4>
      </vt:variant>
      <vt:variant>
        <vt:i4>333</vt:i4>
      </vt:variant>
      <vt:variant>
        <vt:i4>0</vt:i4>
      </vt:variant>
      <vt:variant>
        <vt:i4>5</vt:i4>
      </vt:variant>
      <vt:variant>
        <vt:lpwstr>http://go.hrw.com/atlas/norm_htm/asia.htm</vt:lpwstr>
      </vt:variant>
      <vt:variant>
        <vt:lpwstr/>
      </vt:variant>
      <vt:variant>
        <vt:i4>3473465</vt:i4>
      </vt:variant>
      <vt:variant>
        <vt:i4>330</vt:i4>
      </vt:variant>
      <vt:variant>
        <vt:i4>0</vt:i4>
      </vt:variant>
      <vt:variant>
        <vt:i4>5</vt:i4>
      </vt:variant>
      <vt:variant>
        <vt:lpwstr>http://www.historyforkids.org/</vt:lpwstr>
      </vt:variant>
      <vt:variant>
        <vt:lpwstr/>
      </vt:variant>
      <vt:variant>
        <vt:i4>1114118</vt:i4>
      </vt:variant>
      <vt:variant>
        <vt:i4>327</vt:i4>
      </vt:variant>
      <vt:variant>
        <vt:i4>0</vt:i4>
      </vt:variant>
      <vt:variant>
        <vt:i4>5</vt:i4>
      </vt:variant>
      <vt:variant>
        <vt:lpwstr>http://www.bbc.co.uk/history/forkids/index.shtml</vt:lpwstr>
      </vt:variant>
      <vt:variant>
        <vt:lpwstr/>
      </vt:variant>
      <vt:variant>
        <vt:i4>2556010</vt:i4>
      </vt:variant>
      <vt:variant>
        <vt:i4>324</vt:i4>
      </vt:variant>
      <vt:variant>
        <vt:i4>0</vt:i4>
      </vt:variant>
      <vt:variant>
        <vt:i4>5</vt:i4>
      </vt:variant>
      <vt:variant>
        <vt:lpwstr>http://www.entrenet.com/~groedmed/greekm/myth.html</vt:lpwstr>
      </vt:variant>
      <vt:variant>
        <vt:lpwstr/>
      </vt:variant>
      <vt:variant>
        <vt:i4>262265</vt:i4>
      </vt:variant>
      <vt:variant>
        <vt:i4>321</vt:i4>
      </vt:variant>
      <vt:variant>
        <vt:i4>0</vt:i4>
      </vt:variant>
      <vt:variant>
        <vt:i4>5</vt:i4>
      </vt:variant>
      <vt:variant>
        <vt:lpwstr>http://www.geocities.com/Tokyo/Subway/6560/index.html</vt:lpwstr>
      </vt:variant>
      <vt:variant>
        <vt:lpwstr/>
      </vt:variant>
      <vt:variant>
        <vt:i4>6422575</vt:i4>
      </vt:variant>
      <vt:variant>
        <vt:i4>318</vt:i4>
      </vt:variant>
      <vt:variant>
        <vt:i4>0</vt:i4>
      </vt:variant>
      <vt:variant>
        <vt:i4>5</vt:i4>
      </vt:variant>
      <vt:variant>
        <vt:lpwstr>http://its.guilford.k12.nc.us/webquests/greekmyths/Ancient.htm</vt:lpwstr>
      </vt:variant>
      <vt:variant>
        <vt:lpwstr/>
      </vt:variant>
      <vt:variant>
        <vt:i4>6881323</vt:i4>
      </vt:variant>
      <vt:variant>
        <vt:i4>315</vt:i4>
      </vt:variant>
      <vt:variant>
        <vt:i4>0</vt:i4>
      </vt:variant>
      <vt:variant>
        <vt:i4>5</vt:i4>
      </vt:variant>
      <vt:variant>
        <vt:lpwstr>http://www.nationalgeographic.com/expeditions/atlas/index.html</vt:lpwstr>
      </vt:variant>
      <vt:variant>
        <vt:lpwstr/>
      </vt:variant>
      <vt:variant>
        <vt:i4>2621468</vt:i4>
      </vt:variant>
      <vt:variant>
        <vt:i4>312</vt:i4>
      </vt:variant>
      <vt:variant>
        <vt:i4>0</vt:i4>
      </vt:variant>
      <vt:variant>
        <vt:i4>5</vt:i4>
      </vt:variant>
      <vt:variant>
        <vt:lpwstr>http://www.nationalgeographic.com/kids/</vt:lpwstr>
      </vt:variant>
      <vt:variant>
        <vt:lpwstr/>
      </vt:variant>
      <vt:variant>
        <vt:i4>4391005</vt:i4>
      </vt:variant>
      <vt:variant>
        <vt:i4>309</vt:i4>
      </vt:variant>
      <vt:variant>
        <vt:i4>0</vt:i4>
      </vt:variant>
      <vt:variant>
        <vt:i4>5</vt:i4>
      </vt:variant>
      <vt:variant>
        <vt:lpwstr>http://www.onlinenewspapers.com/</vt:lpwstr>
      </vt:variant>
      <vt:variant>
        <vt:lpwstr/>
      </vt:variant>
      <vt:variant>
        <vt:i4>4194330</vt:i4>
      </vt:variant>
      <vt:variant>
        <vt:i4>306</vt:i4>
      </vt:variant>
      <vt:variant>
        <vt:i4>0</vt:i4>
      </vt:variant>
      <vt:variant>
        <vt:i4>5</vt:i4>
      </vt:variant>
      <vt:variant>
        <vt:lpwstr>http://www.un.org/Pubs/CyberSchoolBus/infonation/e_infonation.htm</vt:lpwstr>
      </vt:variant>
      <vt:variant>
        <vt:lpwstr/>
      </vt:variant>
      <vt:variant>
        <vt:i4>1376317</vt:i4>
      </vt:variant>
      <vt:variant>
        <vt:i4>303</vt:i4>
      </vt:variant>
      <vt:variant>
        <vt:i4>0</vt:i4>
      </vt:variant>
      <vt:variant>
        <vt:i4>5</vt:i4>
      </vt:variant>
      <vt:variant>
        <vt:lpwstr>http://dl1.yukoncollege.yk.ca/yukonquest/</vt:lpwstr>
      </vt:variant>
      <vt:variant>
        <vt:lpwstr/>
      </vt:variant>
      <vt:variant>
        <vt:i4>3211355</vt:i4>
      </vt:variant>
      <vt:variant>
        <vt:i4>300</vt:i4>
      </vt:variant>
      <vt:variant>
        <vt:i4>0</vt:i4>
      </vt:variant>
      <vt:variant>
        <vt:i4>5</vt:i4>
      </vt:variant>
      <vt:variant>
        <vt:lpwstr>http://www.artsmia.org/world-myths/</vt:lpwstr>
      </vt:variant>
      <vt:variant>
        <vt:lpwstr/>
      </vt:variant>
      <vt:variant>
        <vt:i4>4718620</vt:i4>
      </vt:variant>
      <vt:variant>
        <vt:i4>297</vt:i4>
      </vt:variant>
      <vt:variant>
        <vt:i4>0</vt:i4>
      </vt:variant>
      <vt:variant>
        <vt:i4>5</vt:i4>
      </vt:variant>
      <vt:variant>
        <vt:lpwstr>http://www.panoramas.dk/fullscreen3/f29.html</vt:lpwstr>
      </vt:variant>
      <vt:variant>
        <vt:lpwstr/>
      </vt:variant>
      <vt:variant>
        <vt:i4>7667838</vt:i4>
      </vt:variant>
      <vt:variant>
        <vt:i4>294</vt:i4>
      </vt:variant>
      <vt:variant>
        <vt:i4>0</vt:i4>
      </vt:variant>
      <vt:variant>
        <vt:i4>5</vt:i4>
      </vt:variant>
      <vt:variant>
        <vt:lpwstr>http://library.thinkquest.org/28327/?tqskip1=1</vt:lpwstr>
      </vt:variant>
      <vt:variant>
        <vt:lpwstr/>
      </vt:variant>
      <vt:variant>
        <vt:i4>2162784</vt:i4>
      </vt:variant>
      <vt:variant>
        <vt:i4>291</vt:i4>
      </vt:variant>
      <vt:variant>
        <vt:i4>0</vt:i4>
      </vt:variant>
      <vt:variant>
        <vt:i4>5</vt:i4>
      </vt:variant>
      <vt:variant>
        <vt:lpwstr>http://www.thetech.org/exhibits/online/topics/</vt:lpwstr>
      </vt:variant>
      <vt:variant>
        <vt:lpwstr/>
      </vt:variant>
      <vt:variant>
        <vt:i4>4784201</vt:i4>
      </vt:variant>
      <vt:variant>
        <vt:i4>288</vt:i4>
      </vt:variant>
      <vt:variant>
        <vt:i4>0</vt:i4>
      </vt:variant>
      <vt:variant>
        <vt:i4>5</vt:i4>
      </vt:variant>
      <vt:variant>
        <vt:lpwstr>http://www.astro.wisc.edu/~dolan/java/MoonPhase.html</vt:lpwstr>
      </vt:variant>
      <vt:variant>
        <vt:lpwstr/>
      </vt:variant>
      <vt:variant>
        <vt:i4>196642</vt:i4>
      </vt:variant>
      <vt:variant>
        <vt:i4>285</vt:i4>
      </vt:variant>
      <vt:variant>
        <vt:i4>0</vt:i4>
      </vt:variant>
      <vt:variant>
        <vt:i4>5</vt:i4>
      </vt:variant>
      <vt:variant>
        <vt:lpwstr>http://www.exzooberance.com/index.htm</vt:lpwstr>
      </vt:variant>
      <vt:variant>
        <vt:lpwstr/>
      </vt:variant>
      <vt:variant>
        <vt:i4>7340146</vt:i4>
      </vt:variant>
      <vt:variant>
        <vt:i4>282</vt:i4>
      </vt:variant>
      <vt:variant>
        <vt:i4>0</vt:i4>
      </vt:variant>
      <vt:variant>
        <vt:i4>5</vt:i4>
      </vt:variant>
      <vt:variant>
        <vt:lpwstr>http://moma.org/exhibitions/2004/tallbuildings/index_f.html</vt:lpwstr>
      </vt:variant>
      <vt:variant>
        <vt:lpwstr/>
      </vt:variant>
      <vt:variant>
        <vt:i4>6029354</vt:i4>
      </vt:variant>
      <vt:variant>
        <vt:i4>279</vt:i4>
      </vt:variant>
      <vt:variant>
        <vt:i4>0</vt:i4>
      </vt:variant>
      <vt:variant>
        <vt:i4>5</vt:i4>
      </vt:variant>
      <vt:variant>
        <vt:lpwstr>http://www.kidport.com/RefLib/Science/WhoEatsWhat/WhoEatsWhat.htm</vt:lpwstr>
      </vt:variant>
      <vt:variant>
        <vt:lpwstr/>
      </vt:variant>
      <vt:variant>
        <vt:i4>1310822</vt:i4>
      </vt:variant>
      <vt:variant>
        <vt:i4>276</vt:i4>
      </vt:variant>
      <vt:variant>
        <vt:i4>0</vt:i4>
      </vt:variant>
      <vt:variant>
        <vt:i4>5</vt:i4>
      </vt:variant>
      <vt:variant>
        <vt:lpwstr>http://www.firstscience.com/site/home.asp</vt:lpwstr>
      </vt:variant>
      <vt:variant>
        <vt:lpwstr/>
      </vt:variant>
      <vt:variant>
        <vt:i4>3211371</vt:i4>
      </vt:variant>
      <vt:variant>
        <vt:i4>273</vt:i4>
      </vt:variant>
      <vt:variant>
        <vt:i4>0</vt:i4>
      </vt:variant>
      <vt:variant>
        <vt:i4>5</vt:i4>
      </vt:variant>
      <vt:variant>
        <vt:lpwstr>http://www.njagyouth.org/colortest.swf</vt:lpwstr>
      </vt:variant>
      <vt:variant>
        <vt:lpwstr/>
      </vt:variant>
      <vt:variant>
        <vt:i4>655453</vt:i4>
      </vt:variant>
      <vt:variant>
        <vt:i4>270</vt:i4>
      </vt:variant>
      <vt:variant>
        <vt:i4>0</vt:i4>
      </vt:variant>
      <vt:variant>
        <vt:i4>5</vt:i4>
      </vt:variant>
      <vt:variant>
        <vt:lpwstr>http://www.exploratorium.edu/hockey/</vt:lpwstr>
      </vt:variant>
      <vt:variant>
        <vt:lpwstr/>
      </vt:variant>
      <vt:variant>
        <vt:i4>6225925</vt:i4>
      </vt:variant>
      <vt:variant>
        <vt:i4>267</vt:i4>
      </vt:variant>
      <vt:variant>
        <vt:i4>0</vt:i4>
      </vt:variant>
      <vt:variant>
        <vt:i4>5</vt:i4>
      </vt:variant>
      <vt:variant>
        <vt:lpwstr>http://www.windows.ucar.edu/</vt:lpwstr>
      </vt:variant>
      <vt:variant>
        <vt:lpwstr/>
      </vt:variant>
      <vt:variant>
        <vt:i4>7733347</vt:i4>
      </vt:variant>
      <vt:variant>
        <vt:i4>264</vt:i4>
      </vt:variant>
      <vt:variant>
        <vt:i4>0</vt:i4>
      </vt:variant>
      <vt:variant>
        <vt:i4>5</vt:i4>
      </vt:variant>
      <vt:variant>
        <vt:lpwstr>http://www.ucar.edu/educ_outreach/webweather/index.html</vt:lpwstr>
      </vt:variant>
      <vt:variant>
        <vt:lpwstr/>
      </vt:variant>
      <vt:variant>
        <vt:i4>1441833</vt:i4>
      </vt:variant>
      <vt:variant>
        <vt:i4>261</vt:i4>
      </vt:variant>
      <vt:variant>
        <vt:i4>0</vt:i4>
      </vt:variant>
      <vt:variant>
        <vt:i4>5</vt:i4>
      </vt:variant>
      <vt:variant>
        <vt:lpwstr>http://www.spiderroom.info/index.html</vt:lpwstr>
      </vt:variant>
      <vt:variant>
        <vt:lpwstr/>
      </vt:variant>
      <vt:variant>
        <vt:i4>3866683</vt:i4>
      </vt:variant>
      <vt:variant>
        <vt:i4>258</vt:i4>
      </vt:variant>
      <vt:variant>
        <vt:i4>0</vt:i4>
      </vt:variant>
      <vt:variant>
        <vt:i4>5</vt:i4>
      </vt:variant>
      <vt:variant>
        <vt:lpwstr>http://www.sciencebob.com/</vt:lpwstr>
      </vt:variant>
      <vt:variant>
        <vt:lpwstr/>
      </vt:variant>
      <vt:variant>
        <vt:i4>5636166</vt:i4>
      </vt:variant>
      <vt:variant>
        <vt:i4>255</vt:i4>
      </vt:variant>
      <vt:variant>
        <vt:i4>0</vt:i4>
      </vt:variant>
      <vt:variant>
        <vt:i4>5</vt:i4>
      </vt:variant>
      <vt:variant>
        <vt:lpwstr>http://www.funbrain.com/</vt:lpwstr>
      </vt:variant>
      <vt:variant>
        <vt:lpwstr/>
      </vt:variant>
      <vt:variant>
        <vt:i4>3538979</vt:i4>
      </vt:variant>
      <vt:variant>
        <vt:i4>252</vt:i4>
      </vt:variant>
      <vt:variant>
        <vt:i4>0</vt:i4>
      </vt:variant>
      <vt:variant>
        <vt:i4>5</vt:i4>
      </vt:variant>
      <vt:variant>
        <vt:lpwstr>http://www.junglewalk.com/</vt:lpwstr>
      </vt:variant>
      <vt:variant>
        <vt:lpwstr/>
      </vt:variant>
      <vt:variant>
        <vt:i4>6422542</vt:i4>
      </vt:variant>
      <vt:variant>
        <vt:i4>249</vt:i4>
      </vt:variant>
      <vt:variant>
        <vt:i4>0</vt:i4>
      </vt:variant>
      <vt:variant>
        <vt:i4>5</vt:i4>
      </vt:variant>
      <vt:variant>
        <vt:lpwstr>http://www.dfo-mpo.gc.ca/canwaters-eauxcan/bbb-lgb/index_e.asp</vt:lpwstr>
      </vt:variant>
      <vt:variant>
        <vt:lpwstr/>
      </vt:variant>
      <vt:variant>
        <vt:i4>327710</vt:i4>
      </vt:variant>
      <vt:variant>
        <vt:i4>246</vt:i4>
      </vt:variant>
      <vt:variant>
        <vt:i4>0</vt:i4>
      </vt:variant>
      <vt:variant>
        <vt:i4>5</vt:i4>
      </vt:variant>
      <vt:variant>
        <vt:lpwstr>http://www.wildfiles.ca/</vt:lpwstr>
      </vt:variant>
      <vt:variant>
        <vt:lpwstr/>
      </vt:variant>
      <vt:variant>
        <vt:i4>2883643</vt:i4>
      </vt:variant>
      <vt:variant>
        <vt:i4>243</vt:i4>
      </vt:variant>
      <vt:variant>
        <vt:i4>0</vt:i4>
      </vt:variant>
      <vt:variant>
        <vt:i4>5</vt:i4>
      </vt:variant>
      <vt:variant>
        <vt:lpwstr>http://spaceplace.jpl.nasa.gov/index.shtml</vt:lpwstr>
      </vt:variant>
      <vt:variant>
        <vt:lpwstr/>
      </vt:variant>
      <vt:variant>
        <vt:i4>7602221</vt:i4>
      </vt:variant>
      <vt:variant>
        <vt:i4>240</vt:i4>
      </vt:variant>
      <vt:variant>
        <vt:i4>0</vt:i4>
      </vt:variant>
      <vt:variant>
        <vt:i4>5</vt:i4>
      </vt:variant>
      <vt:variant>
        <vt:lpwstr>http://www.exploratorium.edu/learning_studio/auroras/</vt:lpwstr>
      </vt:variant>
      <vt:variant>
        <vt:lpwstr/>
      </vt:variant>
      <vt:variant>
        <vt:i4>6094851</vt:i4>
      </vt:variant>
      <vt:variant>
        <vt:i4>237</vt:i4>
      </vt:variant>
      <vt:variant>
        <vt:i4>0</vt:i4>
      </vt:variant>
      <vt:variant>
        <vt:i4>5</vt:i4>
      </vt:variant>
      <vt:variant>
        <vt:lpwstr>http://www.geocities.com/Augusta/2071/index.html</vt:lpwstr>
      </vt:variant>
      <vt:variant>
        <vt:lpwstr/>
      </vt:variant>
      <vt:variant>
        <vt:i4>7602181</vt:i4>
      </vt:variant>
      <vt:variant>
        <vt:i4>234</vt:i4>
      </vt:variant>
      <vt:variant>
        <vt:i4>0</vt:i4>
      </vt:variant>
      <vt:variant>
        <vt:i4>5</vt:i4>
      </vt:variant>
      <vt:variant>
        <vt:lpwstr>http://www.gratisweb.com/byeomans//</vt:lpwstr>
      </vt:variant>
      <vt:variant>
        <vt:lpwstr/>
      </vt:variant>
      <vt:variant>
        <vt:i4>2359334</vt:i4>
      </vt:variant>
      <vt:variant>
        <vt:i4>231</vt:i4>
      </vt:variant>
      <vt:variant>
        <vt:i4>0</vt:i4>
      </vt:variant>
      <vt:variant>
        <vt:i4>5</vt:i4>
      </vt:variant>
      <vt:variant>
        <vt:lpwstr>http://www.arkive.org/</vt:lpwstr>
      </vt:variant>
      <vt:variant>
        <vt:lpwstr/>
      </vt:variant>
      <vt:variant>
        <vt:i4>8257574</vt:i4>
      </vt:variant>
      <vt:variant>
        <vt:i4>228</vt:i4>
      </vt:variant>
      <vt:variant>
        <vt:i4>0</vt:i4>
      </vt:variant>
      <vt:variant>
        <vt:i4>5</vt:i4>
      </vt:variant>
      <vt:variant>
        <vt:lpwstr>http://www.discovery.ca/stories/2003/01/27/51.asp?t=dp</vt:lpwstr>
      </vt:variant>
      <vt:variant>
        <vt:lpwstr/>
      </vt:variant>
      <vt:variant>
        <vt:i4>6488162</vt:i4>
      </vt:variant>
      <vt:variant>
        <vt:i4>225</vt:i4>
      </vt:variant>
      <vt:variant>
        <vt:i4>0</vt:i4>
      </vt:variant>
      <vt:variant>
        <vt:i4>5</vt:i4>
      </vt:variant>
      <vt:variant>
        <vt:lpwstr>http://www.sykesssillysite.co.uk/illusions.htm</vt:lpwstr>
      </vt:variant>
      <vt:variant>
        <vt:lpwstr/>
      </vt:variant>
      <vt:variant>
        <vt:i4>393318</vt:i4>
      </vt:variant>
      <vt:variant>
        <vt:i4>222</vt:i4>
      </vt:variant>
      <vt:variant>
        <vt:i4>0</vt:i4>
      </vt:variant>
      <vt:variant>
        <vt:i4>5</vt:i4>
      </vt:variant>
      <vt:variant>
        <vt:lpwstr>http://faculty.washington.edu/chudler/introb.html</vt:lpwstr>
      </vt:variant>
      <vt:variant>
        <vt:lpwstr/>
      </vt:variant>
      <vt:variant>
        <vt:i4>6160415</vt:i4>
      </vt:variant>
      <vt:variant>
        <vt:i4>219</vt:i4>
      </vt:variant>
      <vt:variant>
        <vt:i4>0</vt:i4>
      </vt:variant>
      <vt:variant>
        <vt:i4>5</vt:i4>
      </vt:variant>
      <vt:variant>
        <vt:lpwstr>http://www.jpl.nasa.gov/</vt:lpwstr>
      </vt:variant>
      <vt:variant>
        <vt:lpwstr/>
      </vt:variant>
      <vt:variant>
        <vt:i4>5898341</vt:i4>
      </vt:variant>
      <vt:variant>
        <vt:i4>216</vt:i4>
      </vt:variant>
      <vt:variant>
        <vt:i4>0</vt:i4>
      </vt:variant>
      <vt:variant>
        <vt:i4>5</vt:i4>
      </vt:variant>
      <vt:variant>
        <vt:lpwstr>http://www.nationalgeographic.com/forcesofnature/</vt:lpwstr>
      </vt:variant>
      <vt:variant>
        <vt:lpwstr/>
      </vt:variant>
      <vt:variant>
        <vt:i4>6815834</vt:i4>
      </vt:variant>
      <vt:variant>
        <vt:i4>213</vt:i4>
      </vt:variant>
      <vt:variant>
        <vt:i4>0</vt:i4>
      </vt:variant>
      <vt:variant>
        <vt:i4>5</vt:i4>
      </vt:variant>
      <vt:variant>
        <vt:lpwstr>http://vcourseware5.calstatela.edu/</vt:lpwstr>
      </vt:variant>
      <vt:variant>
        <vt:lpwstr/>
      </vt:variant>
      <vt:variant>
        <vt:i4>5570671</vt:i4>
      </vt:variant>
      <vt:variant>
        <vt:i4>210</vt:i4>
      </vt:variant>
      <vt:variant>
        <vt:i4>0</vt:i4>
      </vt:variant>
      <vt:variant>
        <vt:i4>5</vt:i4>
      </vt:variant>
      <vt:variant>
        <vt:lpwstr>http://www.factmonster.com/index.html</vt:lpwstr>
      </vt:variant>
      <vt:variant>
        <vt:lpwstr/>
      </vt:variant>
      <vt:variant>
        <vt:i4>196701</vt:i4>
      </vt:variant>
      <vt:variant>
        <vt:i4>207</vt:i4>
      </vt:variant>
      <vt:variant>
        <vt:i4>0</vt:i4>
      </vt:variant>
      <vt:variant>
        <vt:i4>5</vt:i4>
      </vt:variant>
      <vt:variant>
        <vt:lpwstr>http://www.urbanext.uiuc.edu/kids/index.html</vt:lpwstr>
      </vt:variant>
      <vt:variant>
        <vt:lpwstr/>
      </vt:variant>
      <vt:variant>
        <vt:i4>2359316</vt:i4>
      </vt:variant>
      <vt:variant>
        <vt:i4>204</vt:i4>
      </vt:variant>
      <vt:variant>
        <vt:i4>0</vt:i4>
      </vt:variant>
      <vt:variant>
        <vt:i4>5</vt:i4>
      </vt:variant>
      <vt:variant>
        <vt:lpwstr>http://www.virtualmuseum.ca/English/index_flash.html</vt:lpwstr>
      </vt:variant>
      <vt:variant>
        <vt:lpwstr/>
      </vt:variant>
      <vt:variant>
        <vt:i4>5963867</vt:i4>
      </vt:variant>
      <vt:variant>
        <vt:i4>201</vt:i4>
      </vt:variant>
      <vt:variant>
        <vt:i4>0</vt:i4>
      </vt:variant>
      <vt:variant>
        <vt:i4>5</vt:i4>
      </vt:variant>
      <vt:variant>
        <vt:lpwstr>http://www.musiclopedia.com/</vt:lpwstr>
      </vt:variant>
      <vt:variant>
        <vt:lpwstr/>
      </vt:variant>
      <vt:variant>
        <vt:i4>5177386</vt:i4>
      </vt:variant>
      <vt:variant>
        <vt:i4>198</vt:i4>
      </vt:variant>
      <vt:variant>
        <vt:i4>0</vt:i4>
      </vt:variant>
      <vt:variant>
        <vt:i4>5</vt:i4>
      </vt:variant>
      <vt:variant>
        <vt:lpwstr>http://www.playmusic.org/</vt:lpwstr>
      </vt:variant>
      <vt:variant>
        <vt:lpwstr/>
      </vt:variant>
      <vt:variant>
        <vt:i4>3276881</vt:i4>
      </vt:variant>
      <vt:variant>
        <vt:i4>195</vt:i4>
      </vt:variant>
      <vt:variant>
        <vt:i4>0</vt:i4>
      </vt:variant>
      <vt:variant>
        <vt:i4>5</vt:i4>
      </vt:variant>
      <vt:variant>
        <vt:lpwstr>http://www.dsokids.com/2001/rooms/DSO_Intro.html</vt:lpwstr>
      </vt:variant>
      <vt:variant>
        <vt:lpwstr/>
      </vt:variant>
      <vt:variant>
        <vt:i4>4849747</vt:i4>
      </vt:variant>
      <vt:variant>
        <vt:i4>192</vt:i4>
      </vt:variant>
      <vt:variant>
        <vt:i4>0</vt:i4>
      </vt:variant>
      <vt:variant>
        <vt:i4>5</vt:i4>
      </vt:variant>
      <vt:variant>
        <vt:lpwstr>http://www.foodtimeline.org/</vt:lpwstr>
      </vt:variant>
      <vt:variant>
        <vt:lpwstr/>
      </vt:variant>
      <vt:variant>
        <vt:i4>917587</vt:i4>
      </vt:variant>
      <vt:variant>
        <vt:i4>189</vt:i4>
      </vt:variant>
      <vt:variant>
        <vt:i4>0</vt:i4>
      </vt:variant>
      <vt:variant>
        <vt:i4>5</vt:i4>
      </vt:variant>
      <vt:variant>
        <vt:lpwstr>http://www.urbanext.uiuc.edu/conflict/index.html</vt:lpwstr>
      </vt:variant>
      <vt:variant>
        <vt:lpwstr/>
      </vt:variant>
      <vt:variant>
        <vt:i4>1966142</vt:i4>
      </vt:variant>
      <vt:variant>
        <vt:i4>186</vt:i4>
      </vt:variant>
      <vt:variant>
        <vt:i4>0</vt:i4>
      </vt:variant>
      <vt:variant>
        <vt:i4>5</vt:i4>
      </vt:variant>
      <vt:variant>
        <vt:lpwstr>http://www.michaelbach.de/ot/</vt:lpwstr>
      </vt:variant>
      <vt:variant>
        <vt:lpwstr/>
      </vt:variant>
      <vt:variant>
        <vt:i4>3801181</vt:i4>
      </vt:variant>
      <vt:variant>
        <vt:i4>183</vt:i4>
      </vt:variant>
      <vt:variant>
        <vt:i4>0</vt:i4>
      </vt:variant>
      <vt:variant>
        <vt:i4>5</vt:i4>
      </vt:variant>
      <vt:variant>
        <vt:lpwstr>http://www.artsconnected.org/toolkit/index.html</vt:lpwstr>
      </vt:variant>
      <vt:variant>
        <vt:lpwstr/>
      </vt:variant>
      <vt:variant>
        <vt:i4>3604535</vt:i4>
      </vt:variant>
      <vt:variant>
        <vt:i4>180</vt:i4>
      </vt:variant>
      <vt:variant>
        <vt:i4>0</vt:i4>
      </vt:variant>
      <vt:variant>
        <vt:i4>5</vt:i4>
      </vt:variant>
      <vt:variant>
        <vt:lpwstr>http://www.mathwire.com/seasonal/winter05.html</vt:lpwstr>
      </vt:variant>
      <vt:variant>
        <vt:lpwstr/>
      </vt:variant>
      <vt:variant>
        <vt:i4>3997797</vt:i4>
      </vt:variant>
      <vt:variant>
        <vt:i4>177</vt:i4>
      </vt:variant>
      <vt:variant>
        <vt:i4>0</vt:i4>
      </vt:variant>
      <vt:variant>
        <vt:i4>5</vt:i4>
      </vt:variant>
      <vt:variant>
        <vt:lpwstr>http://www.factmonster.com/math/knowledgebox/fractioncafe.html</vt:lpwstr>
      </vt:variant>
      <vt:variant>
        <vt:lpwstr/>
      </vt:variant>
      <vt:variant>
        <vt:i4>7798862</vt:i4>
      </vt:variant>
      <vt:variant>
        <vt:i4>174</vt:i4>
      </vt:variant>
      <vt:variant>
        <vt:i4>0</vt:i4>
      </vt:variant>
      <vt:variant>
        <vt:i4>5</vt:i4>
      </vt:variant>
      <vt:variant>
        <vt:lpwstr>http://www.aaamath.com/B/grade4.htm</vt:lpwstr>
      </vt:variant>
      <vt:variant>
        <vt:lpwstr/>
      </vt:variant>
      <vt:variant>
        <vt:i4>4259869</vt:i4>
      </vt:variant>
      <vt:variant>
        <vt:i4>171</vt:i4>
      </vt:variant>
      <vt:variant>
        <vt:i4>0</vt:i4>
      </vt:variant>
      <vt:variant>
        <vt:i4>5</vt:i4>
      </vt:variant>
      <vt:variant>
        <vt:lpwstr>http://www.teachers.ash.org.au/jeather/maths/dictionary.html</vt:lpwstr>
      </vt:variant>
      <vt:variant>
        <vt:lpwstr/>
      </vt:variant>
      <vt:variant>
        <vt:i4>2621447</vt:i4>
      </vt:variant>
      <vt:variant>
        <vt:i4>168</vt:i4>
      </vt:variant>
      <vt:variant>
        <vt:i4>0</vt:i4>
      </vt:variant>
      <vt:variant>
        <vt:i4>5</vt:i4>
      </vt:variant>
      <vt:variant>
        <vt:lpwstr>http://www.madras.fife.sch.uk/maths/homelearning/Ambleside Flash/protractor.swf</vt:lpwstr>
      </vt:variant>
      <vt:variant>
        <vt:lpwstr/>
      </vt:variant>
      <vt:variant>
        <vt:i4>4521988</vt:i4>
      </vt:variant>
      <vt:variant>
        <vt:i4>165</vt:i4>
      </vt:variant>
      <vt:variant>
        <vt:i4>0</vt:i4>
      </vt:variant>
      <vt:variant>
        <vt:i4>5</vt:i4>
      </vt:variant>
      <vt:variant>
        <vt:lpwstr>http://nlvm.usu.edu/en/nav/frames_asid_284_g_3_t_3.html?open=activities Angles</vt:lpwstr>
      </vt:variant>
      <vt:variant>
        <vt:lpwstr/>
      </vt:variant>
      <vt:variant>
        <vt:i4>4259854</vt:i4>
      </vt:variant>
      <vt:variant>
        <vt:i4>162</vt:i4>
      </vt:variant>
      <vt:variant>
        <vt:i4>0</vt:i4>
      </vt:variant>
      <vt:variant>
        <vt:i4>5</vt:i4>
      </vt:variant>
      <vt:variant>
        <vt:lpwstr>http://galileo.org/math/puzzles.html</vt:lpwstr>
      </vt:variant>
      <vt:variant>
        <vt:lpwstr/>
      </vt:variant>
      <vt:variant>
        <vt:i4>5505039</vt:i4>
      </vt:variant>
      <vt:variant>
        <vt:i4>159</vt:i4>
      </vt:variant>
      <vt:variant>
        <vt:i4>0</vt:i4>
      </vt:variant>
      <vt:variant>
        <vt:i4>5</vt:i4>
      </vt:variant>
      <vt:variant>
        <vt:lpwstr>http://nlvm.usu.edu/en/nav/vlibrary.html</vt:lpwstr>
      </vt:variant>
      <vt:variant>
        <vt:lpwstr/>
      </vt:variant>
      <vt:variant>
        <vt:i4>6881281</vt:i4>
      </vt:variant>
      <vt:variant>
        <vt:i4>156</vt:i4>
      </vt:variant>
      <vt:variant>
        <vt:i4>0</vt:i4>
      </vt:variant>
      <vt:variant>
        <vt:i4>5</vt:i4>
      </vt:variant>
      <vt:variant>
        <vt:lpwstr>http://www.fi.edu/time/Journey/JustInTime/contents.html</vt:lpwstr>
      </vt:variant>
      <vt:variant>
        <vt:lpwstr/>
      </vt:variant>
      <vt:variant>
        <vt:i4>6029367</vt:i4>
      </vt:variant>
      <vt:variant>
        <vt:i4>153</vt:i4>
      </vt:variant>
      <vt:variant>
        <vt:i4>0</vt:i4>
      </vt:variant>
      <vt:variant>
        <vt:i4>5</vt:i4>
      </vt:variant>
      <vt:variant>
        <vt:lpwstr>http://nces.ed.gov/nceskids/graphing/</vt:lpwstr>
      </vt:variant>
      <vt:variant>
        <vt:lpwstr/>
      </vt:variant>
      <vt:variant>
        <vt:i4>4194410</vt:i4>
      </vt:variant>
      <vt:variant>
        <vt:i4>150</vt:i4>
      </vt:variant>
      <vt:variant>
        <vt:i4>0</vt:i4>
      </vt:variant>
      <vt:variant>
        <vt:i4>5</vt:i4>
      </vt:variant>
      <vt:variant>
        <vt:lpwstr>http://www.superkids.com/aweb/tools/math/</vt:lpwstr>
      </vt:variant>
      <vt:variant>
        <vt:lpwstr/>
      </vt:variant>
      <vt:variant>
        <vt:i4>327766</vt:i4>
      </vt:variant>
      <vt:variant>
        <vt:i4>147</vt:i4>
      </vt:variant>
      <vt:variant>
        <vt:i4>0</vt:i4>
      </vt:variant>
      <vt:variant>
        <vt:i4>5</vt:i4>
      </vt:variant>
      <vt:variant>
        <vt:lpwstr>http://www.funbrain.com/numbers.html</vt:lpwstr>
      </vt:variant>
      <vt:variant>
        <vt:lpwstr/>
      </vt:variant>
      <vt:variant>
        <vt:i4>4718648</vt:i4>
      </vt:variant>
      <vt:variant>
        <vt:i4>144</vt:i4>
      </vt:variant>
      <vt:variant>
        <vt:i4>0</vt:i4>
      </vt:variant>
      <vt:variant>
        <vt:i4>5</vt:i4>
      </vt:variant>
      <vt:variant>
        <vt:lpwstr>http://www.fleetkids.com/</vt:lpwstr>
      </vt:variant>
      <vt:variant>
        <vt:lpwstr/>
      </vt:variant>
      <vt:variant>
        <vt:i4>2359344</vt:i4>
      </vt:variant>
      <vt:variant>
        <vt:i4>141</vt:i4>
      </vt:variant>
      <vt:variant>
        <vt:i4>0</vt:i4>
      </vt:variant>
      <vt:variant>
        <vt:i4>5</vt:i4>
      </vt:variant>
      <vt:variant>
        <vt:lpwstr>http://www.mathleague.com/</vt:lpwstr>
      </vt:variant>
      <vt:variant>
        <vt:lpwstr/>
      </vt:variant>
      <vt:variant>
        <vt:i4>6225970</vt:i4>
      </vt:variant>
      <vt:variant>
        <vt:i4>138</vt:i4>
      </vt:variant>
      <vt:variant>
        <vt:i4>0</vt:i4>
      </vt:variant>
      <vt:variant>
        <vt:i4>5</vt:i4>
      </vt:variant>
      <vt:variant>
        <vt:lpwstr>http://www.easymaths.org/</vt:lpwstr>
      </vt:variant>
      <vt:variant>
        <vt:lpwstr/>
      </vt:variant>
      <vt:variant>
        <vt:i4>4915269</vt:i4>
      </vt:variant>
      <vt:variant>
        <vt:i4>135</vt:i4>
      </vt:variant>
      <vt:variant>
        <vt:i4>0</vt:i4>
      </vt:variant>
      <vt:variant>
        <vt:i4>5</vt:i4>
      </vt:variant>
      <vt:variant>
        <vt:lpwstr>http://www.mathcats.com/</vt:lpwstr>
      </vt:variant>
      <vt:variant>
        <vt:lpwstr/>
      </vt:variant>
      <vt:variant>
        <vt:i4>3539002</vt:i4>
      </vt:variant>
      <vt:variant>
        <vt:i4>132</vt:i4>
      </vt:variant>
      <vt:variant>
        <vt:i4>0</vt:i4>
      </vt:variant>
      <vt:variant>
        <vt:i4>5</vt:i4>
      </vt:variant>
      <vt:variant>
        <vt:lpwstr>http://www.figurethis.org/</vt:lpwstr>
      </vt:variant>
      <vt:variant>
        <vt:lpwstr/>
      </vt:variant>
      <vt:variant>
        <vt:i4>5242964</vt:i4>
      </vt:variant>
      <vt:variant>
        <vt:i4>129</vt:i4>
      </vt:variant>
      <vt:variant>
        <vt:i4>0</vt:i4>
      </vt:variant>
      <vt:variant>
        <vt:i4>5</vt:i4>
      </vt:variant>
      <vt:variant>
        <vt:lpwstr>http://www.coolmath.com/</vt:lpwstr>
      </vt:variant>
      <vt:variant>
        <vt:lpwstr/>
      </vt:variant>
      <vt:variant>
        <vt:i4>2883654</vt:i4>
      </vt:variant>
      <vt:variant>
        <vt:i4>126</vt:i4>
      </vt:variant>
      <vt:variant>
        <vt:i4>0</vt:i4>
      </vt:variant>
      <vt:variant>
        <vt:i4>5</vt:i4>
      </vt:variant>
      <vt:variant>
        <vt:lpwstr>http://www.AAAmath.com/</vt:lpwstr>
      </vt:variant>
      <vt:variant>
        <vt:lpwstr/>
      </vt:variant>
      <vt:variant>
        <vt:i4>4522029</vt:i4>
      </vt:variant>
      <vt:variant>
        <vt:i4>123</vt:i4>
      </vt:variant>
      <vt:variant>
        <vt:i4>0</vt:i4>
      </vt:variant>
      <vt:variant>
        <vt:i4>5</vt:i4>
      </vt:variant>
      <vt:variant>
        <vt:lpwstr>http://www.mathforum.com/</vt:lpwstr>
      </vt:variant>
      <vt:variant>
        <vt:lpwstr/>
      </vt:variant>
      <vt:variant>
        <vt:i4>3866669</vt:i4>
      </vt:variant>
      <vt:variant>
        <vt:i4>120</vt:i4>
      </vt:variant>
      <vt:variant>
        <vt:i4>0</vt:i4>
      </vt:variant>
      <vt:variant>
        <vt:i4>5</vt:i4>
      </vt:variant>
      <vt:variant>
        <vt:lpwstr>http://221bakerstreet.org/</vt:lpwstr>
      </vt:variant>
      <vt:variant>
        <vt:lpwstr/>
      </vt:variant>
      <vt:variant>
        <vt:i4>7471140</vt:i4>
      </vt:variant>
      <vt:variant>
        <vt:i4>117</vt:i4>
      </vt:variant>
      <vt:variant>
        <vt:i4>0</vt:i4>
      </vt:variant>
      <vt:variant>
        <vt:i4>5</vt:i4>
      </vt:variant>
      <vt:variant>
        <vt:lpwstr>http://www.eduplace.com/kids/hme/k_5/quizzes/index.html</vt:lpwstr>
      </vt:variant>
      <vt:variant>
        <vt:lpwstr/>
      </vt:variant>
      <vt:variant>
        <vt:i4>393226</vt:i4>
      </vt:variant>
      <vt:variant>
        <vt:i4>114</vt:i4>
      </vt:variant>
      <vt:variant>
        <vt:i4>0</vt:i4>
      </vt:variant>
      <vt:variant>
        <vt:i4>5</vt:i4>
      </vt:variant>
      <vt:variant>
        <vt:lpwstr>http://readwritethink.org/materials/letter_generator/</vt:lpwstr>
      </vt:variant>
      <vt:variant>
        <vt:lpwstr/>
      </vt:variant>
      <vt:variant>
        <vt:i4>458780</vt:i4>
      </vt:variant>
      <vt:variant>
        <vt:i4>111</vt:i4>
      </vt:variant>
      <vt:variant>
        <vt:i4>0</vt:i4>
      </vt:variant>
      <vt:variant>
        <vt:i4>5</vt:i4>
      </vt:variant>
      <vt:variant>
        <vt:lpwstr>http://www.masterstech-home.com/ASLDict.html</vt:lpwstr>
      </vt:variant>
      <vt:variant>
        <vt:lpwstr/>
      </vt:variant>
      <vt:variant>
        <vt:i4>3539022</vt:i4>
      </vt:variant>
      <vt:variant>
        <vt:i4>108</vt:i4>
      </vt:variant>
      <vt:variant>
        <vt:i4>0</vt:i4>
      </vt:variant>
      <vt:variant>
        <vt:i4>5</vt:i4>
      </vt:variant>
      <vt:variant>
        <vt:lpwstr>http://www.ccc.commnet.edu/grammar/</vt:lpwstr>
      </vt:variant>
      <vt:variant>
        <vt:lpwstr/>
      </vt:variant>
      <vt:variant>
        <vt:i4>196726</vt:i4>
      </vt:variant>
      <vt:variant>
        <vt:i4>105</vt:i4>
      </vt:variant>
      <vt:variant>
        <vt:i4>0</vt:i4>
      </vt:variant>
      <vt:variant>
        <vt:i4>5</vt:i4>
      </vt:variant>
      <vt:variant>
        <vt:lpwstr>http://www.readwritethink.org/materials/acrostic/</vt:lpwstr>
      </vt:variant>
      <vt:variant>
        <vt:lpwstr/>
      </vt:variant>
      <vt:variant>
        <vt:i4>5767287</vt:i4>
      </vt:variant>
      <vt:variant>
        <vt:i4>102</vt:i4>
      </vt:variant>
      <vt:variant>
        <vt:i4>0</vt:i4>
      </vt:variant>
      <vt:variant>
        <vt:i4>5</vt:i4>
      </vt:variant>
      <vt:variant>
        <vt:lpwstr>http://www.educationalpress.org/educationalpress/</vt:lpwstr>
      </vt:variant>
      <vt:variant>
        <vt:lpwstr/>
      </vt:variant>
      <vt:variant>
        <vt:i4>5242941</vt:i4>
      </vt:variant>
      <vt:variant>
        <vt:i4>99</vt:i4>
      </vt:variant>
      <vt:variant>
        <vt:i4>0</vt:i4>
      </vt:variant>
      <vt:variant>
        <vt:i4>5</vt:i4>
      </vt:variant>
      <vt:variant>
        <vt:lpwstr>http://a4esl.org/q/j/</vt:lpwstr>
      </vt:variant>
      <vt:variant>
        <vt:lpwstr/>
      </vt:variant>
      <vt:variant>
        <vt:i4>5111860</vt:i4>
      </vt:variant>
      <vt:variant>
        <vt:i4>96</vt:i4>
      </vt:variant>
      <vt:variant>
        <vt:i4>0</vt:i4>
      </vt:variant>
      <vt:variant>
        <vt:i4>5</vt:i4>
      </vt:variant>
      <vt:variant>
        <vt:lpwstr>http://www.gutenberg.net/</vt:lpwstr>
      </vt:variant>
      <vt:variant>
        <vt:lpwstr/>
      </vt:variant>
      <vt:variant>
        <vt:i4>1245185</vt:i4>
      </vt:variant>
      <vt:variant>
        <vt:i4>93</vt:i4>
      </vt:variant>
      <vt:variant>
        <vt:i4>0</vt:i4>
      </vt:variant>
      <vt:variant>
        <vt:i4>5</vt:i4>
      </vt:variant>
      <vt:variant>
        <vt:lpwstr>http://www.writeexpress.com/online2.html</vt:lpwstr>
      </vt:variant>
      <vt:variant>
        <vt:lpwstr/>
      </vt:variant>
      <vt:variant>
        <vt:i4>2490448</vt:i4>
      </vt:variant>
      <vt:variant>
        <vt:i4>90</vt:i4>
      </vt:variant>
      <vt:variant>
        <vt:i4>0</vt:i4>
      </vt:variant>
      <vt:variant>
        <vt:i4>5</vt:i4>
      </vt:variant>
      <vt:variant>
        <vt:lpwstr>http://www.thestorystarter.com/</vt:lpwstr>
      </vt:variant>
      <vt:variant>
        <vt:lpwstr/>
      </vt:variant>
      <vt:variant>
        <vt:i4>65570</vt:i4>
      </vt:variant>
      <vt:variant>
        <vt:i4>87</vt:i4>
      </vt:variant>
      <vt:variant>
        <vt:i4>0</vt:i4>
      </vt:variant>
      <vt:variant>
        <vt:i4>5</vt:i4>
      </vt:variant>
      <vt:variant>
        <vt:lpwstr>http://www.cooper.com/alan/homonym_list.html</vt:lpwstr>
      </vt:variant>
      <vt:variant>
        <vt:lpwstr/>
      </vt:variant>
      <vt:variant>
        <vt:i4>4915271</vt:i4>
      </vt:variant>
      <vt:variant>
        <vt:i4>84</vt:i4>
      </vt:variant>
      <vt:variant>
        <vt:i4>0</vt:i4>
      </vt:variant>
      <vt:variant>
        <vt:i4>5</vt:i4>
      </vt:variant>
      <vt:variant>
        <vt:lpwstr>http://www.mamalisa.com/world/index.html</vt:lpwstr>
      </vt:variant>
      <vt:variant>
        <vt:lpwstr/>
      </vt:variant>
      <vt:variant>
        <vt:i4>7667765</vt:i4>
      </vt:variant>
      <vt:variant>
        <vt:i4>81</vt:i4>
      </vt:variant>
      <vt:variant>
        <vt:i4>0</vt:i4>
      </vt:variant>
      <vt:variant>
        <vt:i4>5</vt:i4>
      </vt:variant>
      <vt:variant>
        <vt:lpwstr>http://www.bookpals.net/storyline/</vt:lpwstr>
      </vt:variant>
      <vt:variant>
        <vt:lpwstr/>
      </vt:variant>
      <vt:variant>
        <vt:i4>2097187</vt:i4>
      </vt:variant>
      <vt:variant>
        <vt:i4>78</vt:i4>
      </vt:variant>
      <vt:variant>
        <vt:i4>0</vt:i4>
      </vt:variant>
      <vt:variant>
        <vt:i4>5</vt:i4>
      </vt:variant>
      <vt:variant>
        <vt:lpwstr>http://www.spellarama.com/</vt:lpwstr>
      </vt:variant>
      <vt:variant>
        <vt:lpwstr/>
      </vt:variant>
      <vt:variant>
        <vt:i4>5439492</vt:i4>
      </vt:variant>
      <vt:variant>
        <vt:i4>75</vt:i4>
      </vt:variant>
      <vt:variant>
        <vt:i4>0</vt:i4>
      </vt:variant>
      <vt:variant>
        <vt:i4>5</vt:i4>
      </vt:variant>
      <vt:variant>
        <vt:lpwstr>http://www.geocities.com/Athens/Aegean/6720/</vt:lpwstr>
      </vt:variant>
      <vt:variant>
        <vt:lpwstr/>
      </vt:variant>
      <vt:variant>
        <vt:i4>589888</vt:i4>
      </vt:variant>
      <vt:variant>
        <vt:i4>72</vt:i4>
      </vt:variant>
      <vt:variant>
        <vt:i4>0</vt:i4>
      </vt:variant>
      <vt:variant>
        <vt:i4>5</vt:i4>
      </vt:variant>
      <vt:variant>
        <vt:lpwstr>http://a4esl.org/q/h/idioms.html</vt:lpwstr>
      </vt:variant>
      <vt:variant>
        <vt:lpwstr/>
      </vt:variant>
      <vt:variant>
        <vt:i4>6946864</vt:i4>
      </vt:variant>
      <vt:variant>
        <vt:i4>69</vt:i4>
      </vt:variant>
      <vt:variant>
        <vt:i4>0</vt:i4>
      </vt:variant>
      <vt:variant>
        <vt:i4>5</vt:i4>
      </vt:variant>
      <vt:variant>
        <vt:lpwstr>http://www.eslcafe.com/idioms/</vt:lpwstr>
      </vt:variant>
      <vt:variant>
        <vt:lpwstr/>
      </vt:variant>
      <vt:variant>
        <vt:i4>4653112</vt:i4>
      </vt:variant>
      <vt:variant>
        <vt:i4>66</vt:i4>
      </vt:variant>
      <vt:variant>
        <vt:i4>0</vt:i4>
      </vt:variant>
      <vt:variant>
        <vt:i4>5</vt:i4>
      </vt:variant>
      <vt:variant>
        <vt:lpwstr>http://www.poetryexpress.org/</vt:lpwstr>
      </vt:variant>
      <vt:variant>
        <vt:lpwstr/>
      </vt:variant>
      <vt:variant>
        <vt:i4>3473463</vt:i4>
      </vt:variant>
      <vt:variant>
        <vt:i4>63</vt:i4>
      </vt:variant>
      <vt:variant>
        <vt:i4>0</vt:i4>
      </vt:variant>
      <vt:variant>
        <vt:i4>5</vt:i4>
      </vt:variant>
      <vt:variant>
        <vt:lpwstr>http://www.seussville.com/</vt:lpwstr>
      </vt:variant>
      <vt:variant>
        <vt:lpwstr/>
      </vt:variant>
      <vt:variant>
        <vt:i4>4587537</vt:i4>
      </vt:variant>
      <vt:variant>
        <vt:i4>60</vt:i4>
      </vt:variant>
      <vt:variant>
        <vt:i4>0</vt:i4>
      </vt:variant>
      <vt:variant>
        <vt:i4>5</vt:i4>
      </vt:variant>
      <vt:variant>
        <vt:lpwstr>http://www.zelo.com/family/nursery/index.asp</vt:lpwstr>
      </vt:variant>
      <vt:variant>
        <vt:lpwstr/>
      </vt:variant>
      <vt:variant>
        <vt:i4>4915261</vt:i4>
      </vt:variant>
      <vt:variant>
        <vt:i4>57</vt:i4>
      </vt:variant>
      <vt:variant>
        <vt:i4>0</vt:i4>
      </vt:variant>
      <vt:variant>
        <vt:i4>5</vt:i4>
      </vt:variant>
      <vt:variant>
        <vt:lpwstr>http://a4esl.org/</vt:lpwstr>
      </vt:variant>
      <vt:variant>
        <vt:lpwstr/>
      </vt:variant>
      <vt:variant>
        <vt:i4>2228225</vt:i4>
      </vt:variant>
      <vt:variant>
        <vt:i4>54</vt:i4>
      </vt:variant>
      <vt:variant>
        <vt:i4>0</vt:i4>
      </vt:variant>
      <vt:variant>
        <vt:i4>5</vt:i4>
      </vt:variant>
      <vt:variant>
        <vt:lpwstr>http://www.esl-lab.com/</vt:lpwstr>
      </vt:variant>
      <vt:variant>
        <vt:lpwstr/>
      </vt:variant>
      <vt:variant>
        <vt:i4>7471155</vt:i4>
      </vt:variant>
      <vt:variant>
        <vt:i4>51</vt:i4>
      </vt:variant>
      <vt:variant>
        <vt:i4>0</vt:i4>
      </vt:variant>
      <vt:variant>
        <vt:i4>5</vt:i4>
      </vt:variant>
      <vt:variant>
        <vt:lpwstr>http://www.rong-chang.com/</vt:lpwstr>
      </vt:variant>
      <vt:variant>
        <vt:lpwstr/>
      </vt:variant>
      <vt:variant>
        <vt:i4>5373960</vt:i4>
      </vt:variant>
      <vt:variant>
        <vt:i4>48</vt:i4>
      </vt:variant>
      <vt:variant>
        <vt:i4>0</vt:i4>
      </vt:variant>
      <vt:variant>
        <vt:i4>5</vt:i4>
      </vt:variant>
      <vt:variant>
        <vt:lpwstr>http://www.English-Zone.com/</vt:lpwstr>
      </vt:variant>
      <vt:variant>
        <vt:lpwstr/>
      </vt:variant>
      <vt:variant>
        <vt:i4>4587577</vt:i4>
      </vt:variant>
      <vt:variant>
        <vt:i4>45</vt:i4>
      </vt:variant>
      <vt:variant>
        <vt:i4>0</vt:i4>
      </vt:variant>
      <vt:variant>
        <vt:i4>5</vt:i4>
      </vt:variant>
      <vt:variant>
        <vt:lpwstr>http://www.alanbrown.com/</vt:lpwstr>
      </vt:variant>
      <vt:variant>
        <vt:lpwstr/>
      </vt:variant>
      <vt:variant>
        <vt:i4>4194363</vt:i4>
      </vt:variant>
      <vt:variant>
        <vt:i4>42</vt:i4>
      </vt:variant>
      <vt:variant>
        <vt:i4>0</vt:i4>
      </vt:variant>
      <vt:variant>
        <vt:i4>5</vt:i4>
      </vt:variant>
      <vt:variant>
        <vt:lpwstr>http://www.storyplace.org/eel/eel.asp</vt:lpwstr>
      </vt:variant>
      <vt:variant>
        <vt:lpwstr/>
      </vt:variant>
      <vt:variant>
        <vt:i4>7929875</vt:i4>
      </vt:variant>
      <vt:variant>
        <vt:i4>39</vt:i4>
      </vt:variant>
      <vt:variant>
        <vt:i4>0</vt:i4>
      </vt:variant>
      <vt:variant>
        <vt:i4>5</vt:i4>
      </vt:variant>
      <vt:variant>
        <vt:lpwstr>http://www.cogcon.com/gameboy/gooy.html</vt:lpwstr>
      </vt:variant>
      <vt:variant>
        <vt:lpwstr/>
      </vt:variant>
      <vt:variant>
        <vt:i4>6094933</vt:i4>
      </vt:variant>
      <vt:variant>
        <vt:i4>36</vt:i4>
      </vt:variant>
      <vt:variant>
        <vt:i4>0</vt:i4>
      </vt:variant>
      <vt:variant>
        <vt:i4>5</vt:i4>
      </vt:variant>
      <vt:variant>
        <vt:lpwstr>http://www.starfall.com/</vt:lpwstr>
      </vt:variant>
      <vt:variant>
        <vt:lpwstr/>
      </vt:variant>
      <vt:variant>
        <vt:i4>4128787</vt:i4>
      </vt:variant>
      <vt:variant>
        <vt:i4>33</vt:i4>
      </vt:variant>
      <vt:variant>
        <vt:i4>0</vt:i4>
      </vt:variant>
      <vt:variant>
        <vt:i4>5</vt:i4>
      </vt:variant>
      <vt:variant>
        <vt:lpwstr>http://www.m-w.com/</vt:lpwstr>
      </vt:variant>
      <vt:variant>
        <vt:lpwstr/>
      </vt:variant>
      <vt:variant>
        <vt:i4>2228286</vt:i4>
      </vt:variant>
      <vt:variant>
        <vt:i4>30</vt:i4>
      </vt:variant>
      <vt:variant>
        <vt:i4>0</vt:i4>
      </vt:variant>
      <vt:variant>
        <vt:i4>5</vt:i4>
      </vt:variant>
      <vt:variant>
        <vt:lpwstr>http://www.britannica.com/</vt:lpwstr>
      </vt:variant>
      <vt:variant>
        <vt:lpwstr/>
      </vt:variant>
      <vt:variant>
        <vt:i4>4390992</vt:i4>
      </vt:variant>
      <vt:variant>
        <vt:i4>27</vt:i4>
      </vt:variant>
      <vt:variant>
        <vt:i4>0</vt:i4>
      </vt:variant>
      <vt:variant>
        <vt:i4>5</vt:i4>
      </vt:variant>
      <vt:variant>
        <vt:lpwstr>http://www.encyclopedia.com/</vt:lpwstr>
      </vt:variant>
      <vt:variant>
        <vt:lpwstr/>
      </vt:variant>
      <vt:variant>
        <vt:i4>3997784</vt:i4>
      </vt:variant>
      <vt:variant>
        <vt:i4>24</vt:i4>
      </vt:variant>
      <vt:variant>
        <vt:i4>0</vt:i4>
      </vt:variant>
      <vt:variant>
        <vt:i4>5</vt:i4>
      </vt:variant>
      <vt:variant>
        <vt:lpwstr>http://www.thecanadianencyclopedia.com/</vt:lpwstr>
      </vt:variant>
      <vt:variant>
        <vt:lpwstr/>
      </vt:variant>
      <vt:variant>
        <vt:i4>4325495</vt:i4>
      </vt:variant>
      <vt:variant>
        <vt:i4>21</vt:i4>
      </vt:variant>
      <vt:variant>
        <vt:i4>0</vt:i4>
      </vt:variant>
      <vt:variant>
        <vt:i4>5</vt:i4>
      </vt:variant>
      <vt:variant>
        <vt:lpwstr>http://www.albertasource.ca/aoe/ui/index.aspx</vt:lpwstr>
      </vt:variant>
      <vt:variant>
        <vt:lpwstr/>
      </vt:variant>
      <vt:variant>
        <vt:i4>3997784</vt:i4>
      </vt:variant>
      <vt:variant>
        <vt:i4>18</vt:i4>
      </vt:variant>
      <vt:variant>
        <vt:i4>0</vt:i4>
      </vt:variant>
      <vt:variant>
        <vt:i4>5</vt:i4>
      </vt:variant>
      <vt:variant>
        <vt:lpwstr>http://www.thecanadianencyclopedia.com/</vt:lpwstr>
      </vt:variant>
      <vt:variant>
        <vt:lpwstr/>
      </vt:variant>
      <vt:variant>
        <vt:i4>3473462</vt:i4>
      </vt:variant>
      <vt:variant>
        <vt:i4>15</vt:i4>
      </vt:variant>
      <vt:variant>
        <vt:i4>0</vt:i4>
      </vt:variant>
      <vt:variant>
        <vt:i4>5</vt:i4>
      </vt:variant>
      <vt:variant>
        <vt:lpwstr>http://www.dictionarylink.com/</vt:lpwstr>
      </vt:variant>
      <vt:variant>
        <vt:lpwstr/>
      </vt:variant>
      <vt:variant>
        <vt:i4>2949179</vt:i4>
      </vt:variant>
      <vt:variant>
        <vt:i4>12</vt:i4>
      </vt:variant>
      <vt:variant>
        <vt:i4>0</vt:i4>
      </vt:variant>
      <vt:variant>
        <vt:i4>5</vt:i4>
      </vt:variant>
      <vt:variant>
        <vt:lpwstr>http://www.merriamwebster.com/</vt:lpwstr>
      </vt:variant>
      <vt:variant>
        <vt:lpwstr/>
      </vt:variant>
      <vt:variant>
        <vt:i4>3866665</vt:i4>
      </vt:variant>
      <vt:variant>
        <vt:i4>9</vt:i4>
      </vt:variant>
      <vt:variant>
        <vt:i4>0</vt:i4>
      </vt:variant>
      <vt:variant>
        <vt:i4>5</vt:i4>
      </vt:variant>
      <vt:variant>
        <vt:lpwstr>http://www.yourdictionary.com/</vt:lpwstr>
      </vt:variant>
      <vt:variant>
        <vt:lpwstr/>
      </vt:variant>
      <vt:variant>
        <vt:i4>3473499</vt:i4>
      </vt:variant>
      <vt:variant>
        <vt:i4>6</vt:i4>
      </vt:variant>
      <vt:variant>
        <vt:i4>0</vt:i4>
      </vt:variant>
      <vt:variant>
        <vt:i4>5</vt:i4>
      </vt:variant>
      <vt:variant>
        <vt:lpwstr>http://schools.cbe.ab.ca/curriculum/library/elementary/elementary1.html</vt:lpwstr>
      </vt:variant>
      <vt:variant>
        <vt:lpwstr/>
      </vt:variant>
      <vt:variant>
        <vt:i4>2621468</vt:i4>
      </vt:variant>
      <vt:variant>
        <vt:i4>3</vt:i4>
      </vt:variant>
      <vt:variant>
        <vt:i4>0</vt:i4>
      </vt:variant>
      <vt:variant>
        <vt:i4>5</vt:i4>
      </vt:variant>
      <vt:variant>
        <vt:lpwstr>http://www.nationalgeographic.com/kids/</vt:lpwstr>
      </vt:variant>
      <vt:variant>
        <vt:lpwstr/>
      </vt:variant>
      <vt:variant>
        <vt:i4>6946874</vt:i4>
      </vt:variant>
      <vt:variant>
        <vt:i4>0</vt:i4>
      </vt:variant>
      <vt:variant>
        <vt:i4>0</vt:i4>
      </vt:variant>
      <vt:variant>
        <vt:i4>5</vt:i4>
      </vt:variant>
      <vt:variant>
        <vt:lpwstr>http://www.kids.yahoo.com/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Directory</dc:title>
  <dc:subject/>
  <dc:creator>Calgary Board of Education</dc:creator>
  <cp:keywords/>
  <dc:description/>
  <cp:lastModifiedBy>CBE CBE</cp:lastModifiedBy>
  <cp:revision>3</cp:revision>
  <dcterms:created xsi:type="dcterms:W3CDTF">2015-03-04T16:01:00Z</dcterms:created>
  <dcterms:modified xsi:type="dcterms:W3CDTF">2015-03-04T17:39:00Z</dcterms:modified>
</cp:coreProperties>
</file>